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89" w:rsidRPr="00313A89" w:rsidRDefault="00313A89" w:rsidP="00313A89">
      <w:pPr>
        <w:spacing w:after="0" w:line="360" w:lineRule="auto"/>
        <w:jc w:val="center"/>
        <w:rPr>
          <w:b/>
          <w:sz w:val="32"/>
          <w:szCs w:val="32"/>
          <w:lang w:val="ru-RU"/>
        </w:rPr>
      </w:pPr>
      <w:r w:rsidRPr="00313A89">
        <w:rPr>
          <w:b/>
          <w:sz w:val="32"/>
          <w:szCs w:val="32"/>
          <w:lang w:val="ru-RU"/>
        </w:rPr>
        <w:t>МУНИЦИПАЛЬНОЕ ОБЩЕОБРАЗОВАТЕЛЬНОЕ УЧРЕЖДЕНИЕ «ГИМНАЗИЯ № 6»</w:t>
      </w:r>
    </w:p>
    <w:p w:rsidR="00313A89" w:rsidRPr="00313A89" w:rsidRDefault="00313A89" w:rsidP="00313A89">
      <w:pPr>
        <w:spacing w:after="0" w:line="240" w:lineRule="auto"/>
        <w:jc w:val="center"/>
        <w:rPr>
          <w:b/>
          <w:sz w:val="32"/>
          <w:szCs w:val="32"/>
          <w:lang w:val="ru-RU"/>
        </w:rPr>
      </w:pPr>
    </w:p>
    <w:p w:rsidR="00313A89" w:rsidRPr="00313A89" w:rsidRDefault="00313A89" w:rsidP="00313A89">
      <w:pPr>
        <w:spacing w:after="0" w:line="240" w:lineRule="auto"/>
        <w:jc w:val="center"/>
        <w:rPr>
          <w:szCs w:val="24"/>
          <w:lang w:val="ru-RU"/>
        </w:rPr>
      </w:pPr>
    </w:p>
    <w:p w:rsidR="00313A89" w:rsidRPr="00313A89" w:rsidRDefault="00313A89" w:rsidP="00313A89">
      <w:pPr>
        <w:spacing w:after="0" w:line="240" w:lineRule="auto"/>
        <w:jc w:val="center"/>
        <w:rPr>
          <w:szCs w:val="24"/>
          <w:lang w:val="ru-RU"/>
        </w:rPr>
      </w:pPr>
    </w:p>
    <w:p w:rsidR="00313A89" w:rsidRPr="00313A89" w:rsidRDefault="00313A89" w:rsidP="00313A89">
      <w:pPr>
        <w:tabs>
          <w:tab w:val="left" w:pos="7513"/>
        </w:tabs>
        <w:spacing w:after="0" w:line="240" w:lineRule="auto"/>
        <w:ind w:right="2522"/>
        <w:jc w:val="right"/>
        <w:rPr>
          <w:b/>
          <w:sz w:val="28"/>
          <w:szCs w:val="28"/>
          <w:lang w:val="ru-RU"/>
        </w:rPr>
      </w:pPr>
      <w:r w:rsidRPr="00313A89">
        <w:rPr>
          <w:b/>
          <w:sz w:val="28"/>
          <w:szCs w:val="28"/>
          <w:lang w:val="ru-RU"/>
        </w:rPr>
        <w:t xml:space="preserve">                       Утверждаю</w:t>
      </w:r>
    </w:p>
    <w:p w:rsidR="00313A89" w:rsidRPr="00313A89" w:rsidRDefault="00313A89" w:rsidP="00313A89">
      <w:pPr>
        <w:spacing w:after="0" w:line="240" w:lineRule="auto"/>
        <w:jc w:val="right"/>
        <w:rPr>
          <w:b/>
          <w:sz w:val="28"/>
          <w:szCs w:val="28"/>
          <w:lang w:val="ru-RU"/>
        </w:rPr>
      </w:pPr>
      <w:r w:rsidRPr="00313A89">
        <w:rPr>
          <w:b/>
          <w:sz w:val="28"/>
          <w:szCs w:val="28"/>
          <w:lang w:val="ru-RU"/>
        </w:rPr>
        <w:t xml:space="preserve">                                                Директор МОУ «Гимназия №6»</w:t>
      </w:r>
    </w:p>
    <w:p w:rsidR="00313A89" w:rsidRPr="00BC5A38" w:rsidRDefault="00313A89" w:rsidP="00313A89">
      <w:pPr>
        <w:spacing w:after="0" w:line="240" w:lineRule="auto"/>
        <w:jc w:val="right"/>
        <w:rPr>
          <w:b/>
          <w:sz w:val="28"/>
          <w:szCs w:val="28"/>
          <w:lang w:val="ru-RU"/>
        </w:rPr>
      </w:pPr>
      <w:r w:rsidRPr="00313A89">
        <w:rPr>
          <w:b/>
          <w:sz w:val="28"/>
          <w:szCs w:val="28"/>
          <w:lang w:val="ru-RU"/>
        </w:rPr>
        <w:t xml:space="preserve">                          </w:t>
      </w:r>
      <w:r w:rsidRPr="00BC5A38">
        <w:rPr>
          <w:b/>
          <w:sz w:val="28"/>
          <w:szCs w:val="28"/>
          <w:lang w:val="ru-RU"/>
        </w:rPr>
        <w:t>_____________ Лобанова Г. И.</w:t>
      </w:r>
    </w:p>
    <w:p w:rsidR="00313A89" w:rsidRPr="00BC5A38" w:rsidRDefault="00313A89" w:rsidP="00313A89">
      <w:pPr>
        <w:rPr>
          <w:rStyle w:val="a5"/>
          <w:color w:val="auto"/>
          <w:lang w:val="ru-RU"/>
        </w:rPr>
      </w:pPr>
    </w:p>
    <w:p w:rsidR="00313A89" w:rsidRPr="00BC5A38" w:rsidRDefault="00313A89" w:rsidP="00313A89">
      <w:pPr>
        <w:rPr>
          <w:rStyle w:val="a5"/>
          <w:color w:val="auto"/>
          <w:lang w:val="ru-RU"/>
        </w:rPr>
      </w:pPr>
    </w:p>
    <w:p w:rsidR="00313A89" w:rsidRPr="00BC5A38" w:rsidRDefault="00313A89" w:rsidP="00313A89">
      <w:pPr>
        <w:rPr>
          <w:rStyle w:val="a5"/>
          <w:color w:val="auto"/>
          <w:lang w:val="ru-RU"/>
        </w:rPr>
      </w:pPr>
    </w:p>
    <w:p w:rsidR="00313A89" w:rsidRPr="00BC5A38" w:rsidRDefault="00313A89" w:rsidP="00313A89">
      <w:pPr>
        <w:rPr>
          <w:rStyle w:val="a5"/>
          <w:color w:val="auto"/>
          <w:lang w:val="ru-RU"/>
        </w:rPr>
      </w:pPr>
    </w:p>
    <w:p w:rsidR="00313A89" w:rsidRPr="00BC5A38" w:rsidRDefault="00313A89" w:rsidP="00313A89">
      <w:pPr>
        <w:rPr>
          <w:rStyle w:val="a5"/>
          <w:color w:val="auto"/>
          <w:lang w:val="ru-RU"/>
        </w:rPr>
      </w:pPr>
    </w:p>
    <w:p w:rsidR="00313A89" w:rsidRPr="00BC5A38" w:rsidRDefault="00313A89" w:rsidP="00313A89">
      <w:pPr>
        <w:rPr>
          <w:rStyle w:val="a5"/>
          <w:color w:val="auto"/>
          <w:lang w:val="ru-RU"/>
        </w:rPr>
      </w:pPr>
    </w:p>
    <w:p w:rsidR="00313A89" w:rsidRPr="00BC5A38" w:rsidRDefault="00313A89" w:rsidP="00313A89">
      <w:pPr>
        <w:jc w:val="center"/>
        <w:rPr>
          <w:rStyle w:val="a5"/>
          <w:color w:val="auto"/>
          <w:sz w:val="40"/>
          <w:szCs w:val="40"/>
          <w:lang w:val="ru-RU"/>
        </w:rPr>
      </w:pPr>
      <w:r w:rsidRPr="00BC5A38">
        <w:rPr>
          <w:rStyle w:val="a5"/>
          <w:color w:val="auto"/>
          <w:sz w:val="40"/>
          <w:szCs w:val="40"/>
          <w:lang w:val="ru-RU"/>
        </w:rPr>
        <w:t>Рабочая программа</w:t>
      </w:r>
    </w:p>
    <w:p w:rsidR="00313A89" w:rsidRPr="00BC5A38" w:rsidRDefault="00313A89" w:rsidP="00313A89">
      <w:pPr>
        <w:jc w:val="center"/>
        <w:rPr>
          <w:rStyle w:val="a5"/>
          <w:color w:val="auto"/>
          <w:sz w:val="40"/>
          <w:szCs w:val="40"/>
          <w:lang w:val="ru-RU"/>
        </w:rPr>
      </w:pPr>
      <w:r w:rsidRPr="00BC5A38">
        <w:rPr>
          <w:rStyle w:val="a5"/>
          <w:color w:val="auto"/>
          <w:sz w:val="40"/>
          <w:szCs w:val="40"/>
          <w:lang w:val="ru-RU"/>
        </w:rPr>
        <w:t>Кружка ЮИД</w:t>
      </w:r>
    </w:p>
    <w:p w:rsidR="00313A89" w:rsidRPr="00BC5A38" w:rsidRDefault="00313A89" w:rsidP="00313A89">
      <w:pPr>
        <w:jc w:val="center"/>
        <w:rPr>
          <w:rStyle w:val="a5"/>
          <w:color w:val="auto"/>
          <w:sz w:val="40"/>
          <w:szCs w:val="40"/>
          <w:lang w:val="ru-RU"/>
        </w:rPr>
      </w:pPr>
      <w:r w:rsidRPr="00BC5A38">
        <w:rPr>
          <w:rStyle w:val="a5"/>
          <w:color w:val="auto"/>
          <w:sz w:val="40"/>
          <w:szCs w:val="40"/>
          <w:lang w:val="ru-RU"/>
        </w:rPr>
        <w:t>(юные инспектора движения)</w:t>
      </w:r>
    </w:p>
    <w:p w:rsidR="00313A89" w:rsidRPr="00BC5A38" w:rsidRDefault="00313A89" w:rsidP="00313A89">
      <w:pPr>
        <w:jc w:val="center"/>
        <w:rPr>
          <w:rStyle w:val="a5"/>
          <w:color w:val="auto"/>
          <w:sz w:val="40"/>
          <w:szCs w:val="40"/>
          <w:lang w:val="ru-RU"/>
        </w:rPr>
      </w:pPr>
      <w:r w:rsidRPr="00BC5A38">
        <w:rPr>
          <w:rStyle w:val="a5"/>
          <w:color w:val="auto"/>
          <w:sz w:val="40"/>
          <w:szCs w:val="40"/>
          <w:lang w:val="ru-RU"/>
        </w:rPr>
        <w:t xml:space="preserve">в </w:t>
      </w:r>
      <w:r w:rsidR="00D33130">
        <w:rPr>
          <w:rStyle w:val="a5"/>
          <w:color w:val="auto"/>
          <w:sz w:val="40"/>
          <w:szCs w:val="40"/>
          <w:lang w:val="ru-RU"/>
        </w:rPr>
        <w:t>6</w:t>
      </w:r>
      <w:r w:rsidRPr="00BC5A38">
        <w:rPr>
          <w:rStyle w:val="a5"/>
          <w:color w:val="auto"/>
          <w:sz w:val="40"/>
          <w:szCs w:val="40"/>
          <w:lang w:val="ru-RU"/>
        </w:rPr>
        <w:t>-В классе.</w:t>
      </w:r>
    </w:p>
    <w:p w:rsidR="00313A89" w:rsidRPr="00BC5A38" w:rsidRDefault="00313A89" w:rsidP="00313A89">
      <w:pPr>
        <w:rPr>
          <w:rStyle w:val="a5"/>
          <w:color w:val="auto"/>
          <w:lang w:val="ru-RU"/>
        </w:rPr>
      </w:pPr>
    </w:p>
    <w:p w:rsidR="00313A89" w:rsidRDefault="00313A89" w:rsidP="00313A89">
      <w:pPr>
        <w:rPr>
          <w:rStyle w:val="a5"/>
          <w:color w:val="auto"/>
          <w:lang w:val="ru-RU"/>
        </w:rPr>
      </w:pPr>
    </w:p>
    <w:p w:rsidR="0033096D" w:rsidRPr="00BC5A38" w:rsidRDefault="0033096D" w:rsidP="00313A89">
      <w:pPr>
        <w:rPr>
          <w:rStyle w:val="a5"/>
          <w:color w:val="auto"/>
          <w:lang w:val="ru-RU"/>
        </w:rPr>
      </w:pPr>
    </w:p>
    <w:p w:rsidR="00313A89" w:rsidRPr="00BC5A38" w:rsidRDefault="00313A89" w:rsidP="00313A89">
      <w:pPr>
        <w:rPr>
          <w:rStyle w:val="a5"/>
          <w:color w:val="auto"/>
          <w:lang w:val="ru-RU"/>
        </w:rPr>
      </w:pPr>
    </w:p>
    <w:p w:rsidR="00313A89" w:rsidRPr="00BC5A38" w:rsidRDefault="00313A89" w:rsidP="00313A89">
      <w:pPr>
        <w:rPr>
          <w:rStyle w:val="a5"/>
          <w:color w:val="auto"/>
          <w:lang w:val="ru-RU"/>
        </w:rPr>
      </w:pPr>
      <w:r w:rsidRPr="00BC5A38">
        <w:rPr>
          <w:rStyle w:val="a5"/>
          <w:color w:val="auto"/>
          <w:lang w:val="ru-RU"/>
        </w:rPr>
        <w:t>Составители:                                      Мелентьева Н.М.</w:t>
      </w:r>
    </w:p>
    <w:p w:rsidR="00313A89" w:rsidRPr="00BC5A38" w:rsidRDefault="00313A89" w:rsidP="00313A89">
      <w:pPr>
        <w:rPr>
          <w:rStyle w:val="a5"/>
          <w:color w:val="auto"/>
          <w:lang w:val="ru-RU"/>
        </w:rPr>
      </w:pPr>
      <w:r w:rsidRPr="00BC5A38">
        <w:rPr>
          <w:rStyle w:val="a5"/>
          <w:color w:val="auto"/>
          <w:lang w:val="ru-RU"/>
        </w:rPr>
        <w:t xml:space="preserve">Рассмотрено:                                      МО протокол № 1 от 26.08.14 </w:t>
      </w:r>
    </w:p>
    <w:p w:rsidR="00313A89" w:rsidRPr="00BC5A38" w:rsidRDefault="00313A89" w:rsidP="00313A89">
      <w:pPr>
        <w:rPr>
          <w:rStyle w:val="a5"/>
          <w:color w:val="auto"/>
          <w:lang w:val="ru-RU"/>
        </w:rPr>
      </w:pPr>
    </w:p>
    <w:p w:rsidR="00313A89" w:rsidRPr="00BC5A38" w:rsidRDefault="00313A89" w:rsidP="00313A89">
      <w:pPr>
        <w:rPr>
          <w:rStyle w:val="a5"/>
          <w:color w:val="auto"/>
          <w:lang w:val="ru-RU"/>
        </w:rPr>
      </w:pPr>
    </w:p>
    <w:p w:rsidR="00313A89" w:rsidRPr="00922F11" w:rsidRDefault="00313A89" w:rsidP="00313A89">
      <w:pPr>
        <w:jc w:val="center"/>
        <w:rPr>
          <w:rStyle w:val="a5"/>
          <w:color w:val="auto"/>
          <w:lang w:val="ru-RU"/>
        </w:rPr>
      </w:pPr>
      <w:r w:rsidRPr="00922F11">
        <w:rPr>
          <w:rStyle w:val="a5"/>
          <w:color w:val="auto"/>
          <w:lang w:val="ru-RU"/>
        </w:rPr>
        <w:t>Г.Ивантеевка</w:t>
      </w:r>
    </w:p>
    <w:p w:rsidR="00313A89" w:rsidRPr="00922F11" w:rsidRDefault="00313A89" w:rsidP="00313A89">
      <w:pPr>
        <w:jc w:val="center"/>
        <w:rPr>
          <w:rStyle w:val="a5"/>
          <w:color w:val="auto"/>
          <w:lang w:val="ru-RU"/>
        </w:rPr>
      </w:pPr>
      <w:r w:rsidRPr="00922F11">
        <w:rPr>
          <w:rStyle w:val="a5"/>
          <w:color w:val="auto"/>
          <w:lang w:val="ru-RU"/>
        </w:rPr>
        <w:t>2014-2015гг</w:t>
      </w:r>
    </w:p>
    <w:p w:rsidR="00313A89" w:rsidRPr="00BC5A38" w:rsidRDefault="00313A89" w:rsidP="0033096D">
      <w:pPr>
        <w:ind w:firstLine="567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BC5A38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lastRenderedPageBreak/>
        <w:t>Пояснительная записка.</w:t>
      </w:r>
    </w:p>
    <w:p w:rsidR="0033096D" w:rsidRPr="0033096D" w:rsidRDefault="0033096D" w:rsidP="00E9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33096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Рабочая программа разработана в соответствии со следующими нормативными документами: Федеральный закон «Об образовании в Российской Федерации»  №  273 (принят Государственной Думой РФ 21 декабря 2012 года)</w:t>
      </w:r>
    </w:p>
    <w:p w:rsidR="0033096D" w:rsidRPr="0033096D" w:rsidRDefault="0033096D" w:rsidP="00E96458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33096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Закон Московской области «Об образовании» от 11.07.2013 № 17/59-11</w:t>
      </w:r>
    </w:p>
    <w:p w:rsidR="0033096D" w:rsidRPr="0033096D" w:rsidRDefault="0033096D" w:rsidP="00E96458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33096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Приказ </w:t>
      </w:r>
      <w:proofErr w:type="spellStart"/>
      <w:r w:rsidRPr="0033096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Минобрнауки</w:t>
      </w:r>
      <w:proofErr w:type="spellEnd"/>
      <w:r w:rsidRPr="0033096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 России от 17.12.2010 № 1897 «Об утверждении федерального государственного образовательного стандарта основного общего образования» (зарегистрировано в Минюсте России 01.02.2011 № 19644)</w:t>
      </w:r>
    </w:p>
    <w:p w:rsidR="0033096D" w:rsidRPr="00E96458" w:rsidRDefault="0033096D" w:rsidP="00E9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33096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Основная образовательная программа  МОУ «Гим</w:t>
      </w:r>
      <w:r w:rsidR="00E9645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назия № 6» </w:t>
      </w:r>
      <w:r w:rsidRPr="00E9645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основного общего образования 6-9 классов </w:t>
      </w:r>
    </w:p>
    <w:p w:rsidR="0033096D" w:rsidRPr="007C710D" w:rsidRDefault="0033096D" w:rsidP="00E96458">
      <w:pPr>
        <w:pStyle w:val="ad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7C710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Устав</w:t>
      </w:r>
      <w:proofErr w:type="spellEnd"/>
      <w:r w:rsidRPr="007C710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МОУ «</w:t>
      </w:r>
      <w:proofErr w:type="spellStart"/>
      <w:r w:rsidRPr="007C710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Гимназия</w:t>
      </w:r>
      <w:proofErr w:type="spellEnd"/>
      <w:r w:rsidRPr="007C710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№ 6»</w:t>
      </w:r>
    </w:p>
    <w:p w:rsidR="0033096D" w:rsidRPr="0033096D" w:rsidRDefault="0033096D" w:rsidP="00E96458">
      <w:pPr>
        <w:pStyle w:val="ad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33096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Программа развития МОУ «Гимназия № 6» на 2013-2016 </w:t>
      </w:r>
      <w:proofErr w:type="spellStart"/>
      <w:proofErr w:type="gramStart"/>
      <w:r w:rsidRPr="0033096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гг</w:t>
      </w:r>
      <w:proofErr w:type="spellEnd"/>
      <w:proofErr w:type="gramEnd"/>
    </w:p>
    <w:p w:rsidR="0033096D" w:rsidRPr="0033096D" w:rsidRDefault="0033096D" w:rsidP="00E96458">
      <w:pPr>
        <w:pStyle w:val="ad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33096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Федеральный перечень учебников на 2015-2016 учебный год</w:t>
      </w:r>
    </w:p>
    <w:p w:rsidR="00E96458" w:rsidRDefault="0033096D" w:rsidP="00E96458">
      <w:pPr>
        <w:pStyle w:val="ad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33096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Региональный базисный учебный план для образовательных</w:t>
      </w:r>
      <w:r w:rsidR="00E9645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33096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учреждений Московской области на 2015-2016 учебный год</w:t>
      </w:r>
    </w:p>
    <w:p w:rsidR="0033096D" w:rsidRPr="00E96458" w:rsidRDefault="0033096D" w:rsidP="00E96458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E9645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Базисный учебный план МОУ «Гимназия № 6» г. Ивантеевки</w:t>
      </w:r>
    </w:p>
    <w:p w:rsidR="00313EE7" w:rsidRPr="00F87C4E" w:rsidRDefault="00A10792" w:rsidP="00313EE7">
      <w:pPr>
        <w:autoSpaceDE w:val="0"/>
        <w:spacing w:line="360" w:lineRule="auto"/>
        <w:ind w:firstLine="567"/>
        <w:jc w:val="both"/>
        <w:rPr>
          <w:rStyle w:val="11"/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t>Рабочая программа внеурочного  курса «ЮИД» адаптирована и составлена  на основе примерной программы автора Н.Ф. Виноградовой «Юные инспекторы дорожного движения» (сборник примерных программ внеурочной деятельности)  в рамках введения ФГОС  ООО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образованию.</w:t>
      </w:r>
    </w:p>
    <w:p w:rsidR="00A10792" w:rsidRPr="00F87C4E" w:rsidRDefault="00A10792" w:rsidP="00313EE7">
      <w:pPr>
        <w:autoSpaceDE w:val="0"/>
        <w:spacing w:line="360" w:lineRule="auto"/>
        <w:ind w:firstLine="567"/>
        <w:jc w:val="center"/>
        <w:rPr>
          <w:rStyle w:val="11"/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Style w:val="11"/>
          <w:rFonts w:ascii="Times New Roman" w:hAnsi="Times New Roman" w:cs="Times New Roman"/>
          <w:b/>
          <w:sz w:val="24"/>
          <w:szCs w:val="24"/>
          <w:lang w:val="ru-RU"/>
        </w:rPr>
        <w:t>Актуальность выбора определена следующими факторами:</w:t>
      </w:r>
    </w:p>
    <w:p w:rsidR="00A10792" w:rsidRPr="00F87C4E" w:rsidRDefault="00A10792" w:rsidP="00313EE7">
      <w:pPr>
        <w:pStyle w:val="ad"/>
        <w:numPr>
          <w:ilvl w:val="0"/>
          <w:numId w:val="14"/>
        </w:numPr>
        <w:tabs>
          <w:tab w:val="left" w:pos="720"/>
        </w:tabs>
        <w:suppressAutoHyphens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87C4E">
        <w:rPr>
          <w:rStyle w:val="11"/>
          <w:rFonts w:ascii="Times New Roman" w:hAnsi="Times New Roman" w:cs="Times New Roman"/>
          <w:bCs/>
          <w:sz w:val="24"/>
          <w:szCs w:val="24"/>
          <w:lang w:val="ru-RU"/>
        </w:rPr>
        <w:t>новизна  данной рабочей программы определена федеральным государственным стандартом основного общего образования</w:t>
      </w:r>
    </w:p>
    <w:p w:rsidR="00A10792" w:rsidRPr="00F87C4E" w:rsidRDefault="00A10792" w:rsidP="00313EE7">
      <w:pPr>
        <w:pStyle w:val="ad"/>
        <w:numPr>
          <w:ilvl w:val="0"/>
          <w:numId w:val="14"/>
        </w:numPr>
        <w:tabs>
          <w:tab w:val="left" w:pos="720"/>
        </w:tabs>
        <w:suppressAutoHyphens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bCs/>
          <w:sz w:val="24"/>
          <w:szCs w:val="24"/>
          <w:lang w:val="ru-RU"/>
        </w:rPr>
        <w:t>необходимость снижения показателей детского травматизма и смертности на дорогах</w:t>
      </w:r>
    </w:p>
    <w:p w:rsidR="00A10792" w:rsidRPr="00F87C4E" w:rsidRDefault="00A10792" w:rsidP="00313EE7">
      <w:pPr>
        <w:pStyle w:val="ad"/>
        <w:numPr>
          <w:ilvl w:val="0"/>
          <w:numId w:val="14"/>
        </w:numPr>
        <w:tabs>
          <w:tab w:val="left" w:pos="720"/>
        </w:tabs>
        <w:suppressAutoHyphens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87C4E">
        <w:rPr>
          <w:rFonts w:ascii="Times New Roman" w:hAnsi="Times New Roman" w:cs="Times New Roman"/>
          <w:bCs/>
          <w:sz w:val="24"/>
          <w:szCs w:val="24"/>
        </w:rPr>
        <w:t>профилактика</w:t>
      </w:r>
      <w:proofErr w:type="spellEnd"/>
      <w:r w:rsidRPr="00F87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7C4E">
        <w:rPr>
          <w:rFonts w:ascii="Times New Roman" w:hAnsi="Times New Roman" w:cs="Times New Roman"/>
          <w:bCs/>
          <w:sz w:val="24"/>
          <w:szCs w:val="24"/>
        </w:rPr>
        <w:t>дорожных</w:t>
      </w:r>
      <w:proofErr w:type="spellEnd"/>
      <w:r w:rsidRPr="00F87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7C4E">
        <w:rPr>
          <w:rFonts w:ascii="Times New Roman" w:hAnsi="Times New Roman" w:cs="Times New Roman"/>
          <w:bCs/>
          <w:sz w:val="24"/>
          <w:szCs w:val="24"/>
        </w:rPr>
        <w:t>правонарушений</w:t>
      </w:r>
      <w:proofErr w:type="spellEnd"/>
    </w:p>
    <w:p w:rsidR="00A10792" w:rsidRPr="00F87C4E" w:rsidRDefault="00A10792" w:rsidP="00313EE7">
      <w:pPr>
        <w:autoSpaceDE w:val="0"/>
        <w:spacing w:after="0" w:line="360" w:lineRule="auto"/>
        <w:jc w:val="center"/>
        <w:rPr>
          <w:rStyle w:val="11"/>
          <w:rFonts w:ascii="Times New Roman" w:hAnsi="Times New Roman" w:cs="Times New Roman"/>
          <w:bCs/>
          <w:sz w:val="24"/>
          <w:szCs w:val="24"/>
        </w:rPr>
      </w:pPr>
      <w:proofErr w:type="spellStart"/>
      <w:r w:rsidRPr="00F87C4E">
        <w:rPr>
          <w:rFonts w:ascii="Times New Roman" w:hAnsi="Times New Roman" w:cs="Times New Roman"/>
          <w:b/>
          <w:bCs/>
          <w:sz w:val="24"/>
          <w:szCs w:val="24"/>
        </w:rPr>
        <w:t>Отличительными</w:t>
      </w:r>
      <w:proofErr w:type="spellEnd"/>
      <w:r w:rsidRPr="00F87C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7C4E">
        <w:rPr>
          <w:rFonts w:ascii="Times New Roman" w:hAnsi="Times New Roman" w:cs="Times New Roman"/>
          <w:b/>
          <w:bCs/>
          <w:sz w:val="24"/>
          <w:szCs w:val="24"/>
        </w:rPr>
        <w:t>особенностями</w:t>
      </w:r>
      <w:proofErr w:type="spellEnd"/>
      <w:r w:rsidRPr="00F87C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7C4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proofErr w:type="spellEnd"/>
      <w:r w:rsidRPr="00F87C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7C4E">
        <w:rPr>
          <w:rFonts w:ascii="Times New Roman" w:hAnsi="Times New Roman" w:cs="Times New Roman"/>
          <w:b/>
          <w:bCs/>
          <w:sz w:val="24"/>
          <w:szCs w:val="24"/>
        </w:rPr>
        <w:t>являются</w:t>
      </w:r>
      <w:proofErr w:type="spellEnd"/>
      <w:r w:rsidRPr="00F87C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0792" w:rsidRPr="00F87C4E" w:rsidRDefault="00A10792" w:rsidP="00A10792">
      <w:pPr>
        <w:pStyle w:val="31"/>
        <w:spacing w:line="360" w:lineRule="auto"/>
        <w:ind w:firstLine="567"/>
        <w:jc w:val="both"/>
        <w:rPr>
          <w:b w:val="0"/>
          <w:sz w:val="24"/>
          <w:szCs w:val="24"/>
        </w:rPr>
      </w:pPr>
      <w:r w:rsidRPr="00F87C4E">
        <w:rPr>
          <w:rStyle w:val="11"/>
          <w:b w:val="0"/>
          <w:bCs/>
          <w:sz w:val="24"/>
          <w:szCs w:val="24"/>
        </w:rPr>
        <w:t xml:space="preserve">1. Организация деятельности учащихся, направленной на достижение  </w:t>
      </w:r>
      <w:r w:rsidRPr="00F87C4E">
        <w:rPr>
          <w:rStyle w:val="11"/>
          <w:b w:val="0"/>
          <w:sz w:val="24"/>
          <w:szCs w:val="24"/>
        </w:rPr>
        <w:t xml:space="preserve">личностных, </w:t>
      </w:r>
      <w:proofErr w:type="spellStart"/>
      <w:r w:rsidRPr="00F87C4E">
        <w:rPr>
          <w:rStyle w:val="11"/>
          <w:b w:val="0"/>
          <w:sz w:val="24"/>
          <w:szCs w:val="24"/>
        </w:rPr>
        <w:t>метапредметных</w:t>
      </w:r>
      <w:proofErr w:type="spellEnd"/>
      <w:r w:rsidRPr="00F87C4E">
        <w:rPr>
          <w:rStyle w:val="11"/>
          <w:b w:val="0"/>
          <w:sz w:val="24"/>
          <w:szCs w:val="24"/>
        </w:rPr>
        <w:t>, предметных и воспитательных результатов через выполнение заданий на изучение правил дорожного движения.</w:t>
      </w:r>
    </w:p>
    <w:p w:rsidR="00A10792" w:rsidRPr="00F87C4E" w:rsidRDefault="00A10792" w:rsidP="00A10792">
      <w:pPr>
        <w:pStyle w:val="31"/>
        <w:spacing w:line="360" w:lineRule="auto"/>
        <w:ind w:firstLine="567"/>
        <w:jc w:val="both"/>
        <w:rPr>
          <w:b w:val="0"/>
          <w:sz w:val="24"/>
          <w:szCs w:val="24"/>
        </w:rPr>
      </w:pPr>
      <w:r w:rsidRPr="00F87C4E">
        <w:rPr>
          <w:b w:val="0"/>
          <w:sz w:val="24"/>
          <w:szCs w:val="24"/>
        </w:rPr>
        <w:t xml:space="preserve">2. В основу реализации программы положены  ценностные ориентиры, принцип </w:t>
      </w:r>
      <w:proofErr w:type="spellStart"/>
      <w:r w:rsidRPr="00F87C4E">
        <w:rPr>
          <w:b w:val="0"/>
          <w:sz w:val="24"/>
          <w:szCs w:val="24"/>
        </w:rPr>
        <w:t>деятельностного</w:t>
      </w:r>
      <w:proofErr w:type="spellEnd"/>
      <w:r w:rsidRPr="00F87C4E">
        <w:rPr>
          <w:b w:val="0"/>
          <w:sz w:val="24"/>
          <w:szCs w:val="24"/>
        </w:rPr>
        <w:t xml:space="preserve"> подхода и  воспитательные результаты.</w:t>
      </w:r>
    </w:p>
    <w:p w:rsidR="00A10792" w:rsidRPr="00F87C4E" w:rsidRDefault="00A10792" w:rsidP="00A10792">
      <w:pPr>
        <w:pStyle w:val="31"/>
        <w:spacing w:line="360" w:lineRule="auto"/>
        <w:ind w:firstLine="567"/>
        <w:jc w:val="both"/>
        <w:rPr>
          <w:b w:val="0"/>
          <w:sz w:val="24"/>
          <w:szCs w:val="24"/>
        </w:rPr>
      </w:pPr>
      <w:r w:rsidRPr="00F87C4E">
        <w:rPr>
          <w:b w:val="0"/>
          <w:sz w:val="24"/>
          <w:szCs w:val="24"/>
        </w:rPr>
        <w:t xml:space="preserve">3. Ценностные ориентации организации деятельности  предполагают уровневую оценку в достижении планируемых результатов.  </w:t>
      </w:r>
    </w:p>
    <w:p w:rsidR="00A10792" w:rsidRPr="00F87C4E" w:rsidRDefault="00A10792" w:rsidP="00A10792">
      <w:pPr>
        <w:pStyle w:val="31"/>
        <w:spacing w:line="360" w:lineRule="auto"/>
        <w:ind w:firstLine="567"/>
        <w:jc w:val="both"/>
        <w:rPr>
          <w:sz w:val="24"/>
          <w:szCs w:val="24"/>
        </w:rPr>
      </w:pPr>
      <w:r w:rsidRPr="00F87C4E">
        <w:rPr>
          <w:b w:val="0"/>
          <w:sz w:val="24"/>
          <w:szCs w:val="24"/>
        </w:rPr>
        <w:t>4. Достижения планируемых результатов отслеживаются  в рамках внутренней системы оценки: педагогом, администрацией, психологом.</w:t>
      </w:r>
    </w:p>
    <w:p w:rsidR="00A10792" w:rsidRPr="00F87C4E" w:rsidRDefault="00A10792" w:rsidP="00A10792">
      <w:pPr>
        <w:autoSpaceDE w:val="0"/>
        <w:spacing w:line="360" w:lineRule="auto"/>
        <w:ind w:firstLine="567"/>
        <w:jc w:val="both"/>
        <w:rPr>
          <w:rStyle w:val="11"/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Данная программа является вариативной в блоке военно-патриотического направления.</w:t>
      </w:r>
    </w:p>
    <w:p w:rsidR="00A10792" w:rsidRPr="00F87C4E" w:rsidRDefault="00A10792" w:rsidP="00A10792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7C4E">
        <w:rPr>
          <w:rStyle w:val="11"/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7C4E">
        <w:rPr>
          <w:rStyle w:val="11"/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t>: создание условий для формирования у учащихся устойчивых навыков безопасного поведения на ули</w:t>
      </w:r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softHyphen/>
        <w:t>цах и дорогах</w:t>
      </w:r>
    </w:p>
    <w:p w:rsidR="00A10792" w:rsidRPr="00F87C4E" w:rsidRDefault="00A10792" w:rsidP="00A10792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C4E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spellEnd"/>
      <w:r w:rsidRPr="00F87C4E">
        <w:rPr>
          <w:rFonts w:ascii="Times New Roman" w:hAnsi="Times New Roman" w:cs="Times New Roman"/>
          <w:b/>
          <w:sz w:val="24"/>
          <w:szCs w:val="24"/>
        </w:rPr>
        <w:t>:</w:t>
      </w:r>
    </w:p>
    <w:p w:rsidR="00A10792" w:rsidRPr="00F87C4E" w:rsidRDefault="00313EE7" w:rsidP="00313EE7">
      <w:pPr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0792" w:rsidRPr="00F87C4E">
        <w:rPr>
          <w:rFonts w:ascii="Times New Roman" w:hAnsi="Times New Roman" w:cs="Times New Roman"/>
          <w:sz w:val="24"/>
          <w:szCs w:val="24"/>
          <w:lang w:val="ru-RU"/>
        </w:rPr>
        <w:t>вовлечь учащихся в деятельность по профилактике детского травматизма;</w:t>
      </w:r>
    </w:p>
    <w:p w:rsidR="00A10792" w:rsidRPr="00F87C4E" w:rsidRDefault="00A10792" w:rsidP="00313EE7">
      <w:pPr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>познакомить детей с содержанием работы специалистов, обеспечивающих безопасность дорожного движения;</w:t>
      </w:r>
    </w:p>
    <w:p w:rsidR="00A10792" w:rsidRPr="00F87C4E" w:rsidRDefault="00A10792" w:rsidP="00313EE7">
      <w:pPr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>обучить правилам безопасного движения на дорогах и улицах;</w:t>
      </w:r>
    </w:p>
    <w:p w:rsidR="00A10792" w:rsidRPr="00F87C4E" w:rsidRDefault="00A10792" w:rsidP="00313EE7">
      <w:pPr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360" w:lineRule="auto"/>
        <w:ind w:firstLine="567"/>
        <w:jc w:val="both"/>
        <w:textAlignment w:val="baseline"/>
        <w:rPr>
          <w:rStyle w:val="11"/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>формировать у учащихся чувство ответственности за поведение на дороге.</w:t>
      </w:r>
    </w:p>
    <w:p w:rsidR="00A10792" w:rsidRPr="00F87C4E" w:rsidRDefault="00A10792" w:rsidP="00313EE7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594"/>
        </w:tabs>
        <w:suppressAutoHyphens/>
        <w:autoSpaceDE w:val="0"/>
        <w:spacing w:after="0" w:line="360" w:lineRule="auto"/>
        <w:ind w:right="29" w:firstLine="567"/>
        <w:jc w:val="both"/>
        <w:textAlignment w:val="baseline"/>
        <w:rPr>
          <w:rStyle w:val="11"/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t>формировать у обучающихся устойчивых навыков соблюдения и выполнения правил дорожного дви</w:t>
      </w:r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softHyphen/>
        <w:t>жения.</w:t>
      </w:r>
    </w:p>
    <w:p w:rsidR="00A10792" w:rsidRPr="00F87C4E" w:rsidRDefault="00A10792" w:rsidP="00313EE7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598"/>
        </w:tabs>
        <w:suppressAutoHyphens/>
        <w:autoSpaceDE w:val="0"/>
        <w:spacing w:before="5" w:after="0" w:line="360" w:lineRule="auto"/>
        <w:ind w:right="10" w:firstLine="567"/>
        <w:jc w:val="both"/>
        <w:textAlignment w:val="baseline"/>
        <w:rPr>
          <w:rStyle w:val="11"/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t>прививать культуру безопасного поведения на до</w:t>
      </w:r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softHyphen/>
        <w:t>рогах,</w:t>
      </w:r>
      <w:r w:rsidRPr="00F87C4E">
        <w:rPr>
          <w:rStyle w:val="1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первичные навыки  оказания первой меди</w:t>
      </w:r>
      <w:r w:rsidRPr="00F87C4E">
        <w:rPr>
          <w:rStyle w:val="11"/>
          <w:rFonts w:ascii="Times New Roman" w:hAnsi="Times New Roman" w:cs="Times New Roman"/>
          <w:spacing w:val="-4"/>
          <w:sz w:val="24"/>
          <w:szCs w:val="24"/>
          <w:lang w:val="ru-RU"/>
        </w:rPr>
        <w:softHyphen/>
      </w:r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t>цинской помощи при ДТП.</w:t>
      </w:r>
    </w:p>
    <w:p w:rsidR="00A10792" w:rsidRPr="00F87C4E" w:rsidRDefault="00A10792" w:rsidP="00313EE7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598"/>
        </w:tabs>
        <w:suppressAutoHyphens/>
        <w:autoSpaceDE w:val="0"/>
        <w:spacing w:after="0" w:line="360" w:lineRule="auto"/>
        <w:ind w:right="5" w:firstLine="567"/>
        <w:jc w:val="both"/>
        <w:textAlignment w:val="baseline"/>
        <w:rPr>
          <w:rStyle w:val="1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F87C4E">
        <w:rPr>
          <w:rStyle w:val="11"/>
          <w:rFonts w:ascii="Times New Roman" w:hAnsi="Times New Roman" w:cs="Times New Roman"/>
          <w:spacing w:val="-2"/>
          <w:sz w:val="24"/>
          <w:szCs w:val="24"/>
          <w:lang w:val="ru-RU"/>
        </w:rPr>
        <w:t>обеспечивать гармоничное эстетическое и физиче</w:t>
      </w:r>
      <w:r w:rsidRPr="00F87C4E">
        <w:rPr>
          <w:rStyle w:val="11"/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F87C4E">
        <w:rPr>
          <w:rStyle w:val="11"/>
          <w:rFonts w:ascii="Times New Roman" w:hAnsi="Times New Roman" w:cs="Times New Roman"/>
          <w:spacing w:val="-4"/>
          <w:sz w:val="24"/>
          <w:szCs w:val="24"/>
          <w:lang w:val="ru-RU"/>
        </w:rPr>
        <w:t>ское  воспитание.</w:t>
      </w:r>
    </w:p>
    <w:p w:rsidR="00A10792" w:rsidRPr="00F87C4E" w:rsidRDefault="00A10792" w:rsidP="00313EE7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594"/>
        </w:tabs>
        <w:suppressAutoHyphens/>
        <w:autoSpaceDE w:val="0"/>
        <w:spacing w:after="0" w:line="360" w:lineRule="auto"/>
        <w:ind w:right="1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Style w:val="11"/>
          <w:rFonts w:ascii="Times New Roman" w:hAnsi="Times New Roman" w:cs="Times New Roman"/>
          <w:spacing w:val="-4"/>
          <w:sz w:val="24"/>
          <w:szCs w:val="24"/>
          <w:lang w:val="ru-RU"/>
        </w:rPr>
        <w:t>формировать общечеловеческие нравственные  цен</w:t>
      </w:r>
      <w:r w:rsidRPr="00F87C4E">
        <w:rPr>
          <w:rStyle w:val="11"/>
          <w:rFonts w:ascii="Times New Roman" w:hAnsi="Times New Roman" w:cs="Times New Roman"/>
          <w:spacing w:val="-4"/>
          <w:sz w:val="24"/>
          <w:szCs w:val="24"/>
          <w:lang w:val="ru-RU"/>
        </w:rPr>
        <w:softHyphen/>
      </w:r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t>ностные  ориентации.</w:t>
      </w:r>
    </w:p>
    <w:p w:rsidR="00A10792" w:rsidRPr="00F87C4E" w:rsidRDefault="00A10792" w:rsidP="00313EE7">
      <w:pPr>
        <w:tabs>
          <w:tab w:val="left" w:pos="0"/>
        </w:tabs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0792" w:rsidRPr="00F87C4E" w:rsidRDefault="00A10792" w:rsidP="00313EE7">
      <w:pPr>
        <w:tabs>
          <w:tab w:val="left" w:pos="0"/>
        </w:tabs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C4E">
        <w:rPr>
          <w:rFonts w:ascii="Times New Roman" w:hAnsi="Times New Roman" w:cs="Times New Roman"/>
          <w:b/>
          <w:sz w:val="24"/>
          <w:szCs w:val="24"/>
        </w:rPr>
        <w:t>Перечень</w:t>
      </w:r>
      <w:proofErr w:type="spellEnd"/>
      <w:r w:rsidRPr="00F87C4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F87C4E">
        <w:rPr>
          <w:rFonts w:ascii="Times New Roman" w:hAnsi="Times New Roman" w:cs="Times New Roman"/>
          <w:b/>
          <w:sz w:val="24"/>
          <w:szCs w:val="24"/>
        </w:rPr>
        <w:t>основных</w:t>
      </w:r>
      <w:proofErr w:type="spellEnd"/>
      <w:r w:rsidRPr="00F87C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7C4E">
        <w:rPr>
          <w:rFonts w:ascii="Times New Roman" w:hAnsi="Times New Roman" w:cs="Times New Roman"/>
          <w:b/>
          <w:sz w:val="24"/>
          <w:szCs w:val="24"/>
        </w:rPr>
        <w:t>разделов</w:t>
      </w:r>
      <w:proofErr w:type="spellEnd"/>
      <w:r w:rsidRPr="00F87C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7C4E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  <w:r w:rsidRPr="00F87C4E">
        <w:rPr>
          <w:rFonts w:ascii="Times New Roman" w:hAnsi="Times New Roman" w:cs="Times New Roman"/>
          <w:b/>
          <w:sz w:val="24"/>
          <w:szCs w:val="24"/>
        </w:rPr>
        <w:t>:</w:t>
      </w:r>
    </w:p>
    <w:p w:rsidR="00A10792" w:rsidRPr="00F87C4E" w:rsidRDefault="00A10792" w:rsidP="00313EE7">
      <w:pPr>
        <w:numPr>
          <w:ilvl w:val="0"/>
          <w:numId w:val="10"/>
        </w:numPr>
        <w:tabs>
          <w:tab w:val="left" w:pos="0"/>
          <w:tab w:val="left" w:pos="1440"/>
        </w:tabs>
        <w:suppressAutoHyphens/>
        <w:autoSpaceDE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>знакомство с элементами дороги, участниками дорожного движения и правилами их поведения;</w:t>
      </w:r>
    </w:p>
    <w:p w:rsidR="00A10792" w:rsidRPr="00F87C4E" w:rsidRDefault="00A10792" w:rsidP="00313EE7">
      <w:pPr>
        <w:numPr>
          <w:ilvl w:val="0"/>
          <w:numId w:val="10"/>
        </w:numPr>
        <w:tabs>
          <w:tab w:val="left" w:pos="0"/>
          <w:tab w:val="left" w:pos="1440"/>
        </w:tabs>
        <w:suppressAutoHyphens/>
        <w:autoSpaceDE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>знакомство с сигналами светофора и регулировщика;</w:t>
      </w:r>
    </w:p>
    <w:p w:rsidR="00A10792" w:rsidRPr="00F87C4E" w:rsidRDefault="00A10792" w:rsidP="00313EE7">
      <w:pPr>
        <w:numPr>
          <w:ilvl w:val="0"/>
          <w:numId w:val="10"/>
        </w:numPr>
        <w:tabs>
          <w:tab w:val="left" w:pos="0"/>
          <w:tab w:val="left" w:pos="1440"/>
        </w:tabs>
        <w:suppressAutoHyphens/>
        <w:autoSpaceDE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>знакомство со знаками дорожного движения;</w:t>
      </w:r>
    </w:p>
    <w:p w:rsidR="00A10792" w:rsidRPr="00F87C4E" w:rsidRDefault="00A10792" w:rsidP="00313EE7">
      <w:pPr>
        <w:numPr>
          <w:ilvl w:val="0"/>
          <w:numId w:val="10"/>
        </w:numPr>
        <w:tabs>
          <w:tab w:val="left" w:pos="0"/>
          <w:tab w:val="left" w:pos="1440"/>
        </w:tabs>
        <w:suppressAutoHyphens/>
        <w:autoSpaceDE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>игры, экскурсии; практические занятия на макете перекрестка.</w:t>
      </w:r>
    </w:p>
    <w:p w:rsidR="00313EE7" w:rsidRPr="00F87C4E" w:rsidRDefault="00A10792" w:rsidP="00313EE7">
      <w:pPr>
        <w:tabs>
          <w:tab w:val="left" w:pos="0"/>
        </w:tabs>
        <w:autoSpaceDE w:val="0"/>
        <w:spacing w:line="360" w:lineRule="auto"/>
        <w:ind w:firstLine="567"/>
        <w:jc w:val="both"/>
        <w:rPr>
          <w:rStyle w:val="11"/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       Программа направлена на формирование у учащихся представлений о правилах поведения на улице, выработку умений по соблюдению правил дорожного движения и способности ориентироваться в окружающем  пространстве улицы на основе развития сенсомоторных способностей детей.</w:t>
      </w:r>
    </w:p>
    <w:p w:rsidR="00A10792" w:rsidRPr="00F87C4E" w:rsidRDefault="00A10792" w:rsidP="00313EE7">
      <w:pPr>
        <w:tabs>
          <w:tab w:val="left" w:pos="0"/>
        </w:tabs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реализуется по принципу систематичности и последовательности, предполагает нахождение логических связей между техническими, природоведческими и </w:t>
      </w:r>
      <w:r w:rsidRPr="00F87C4E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обществоведческими знаниями, полученными ребёнком на разных ступенях воспитания и обучения.</w:t>
      </w:r>
    </w:p>
    <w:p w:rsidR="00A10792" w:rsidRPr="00F87C4E" w:rsidRDefault="00A10792" w:rsidP="00A10792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       В данной программе правила дорожного движения (ПДД) рассматриваются с разных сторон.  Это не только рассказ о правилах и знаках, цветах светофора, но ещё </w:t>
      </w:r>
      <w:r w:rsidR="00F87C4E"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87C4E">
        <w:rPr>
          <w:rFonts w:ascii="Times New Roman" w:hAnsi="Times New Roman" w:cs="Times New Roman"/>
          <w:sz w:val="24"/>
          <w:szCs w:val="24"/>
          <w:lang w:val="ru-RU"/>
        </w:rPr>
        <w:t>интересные факты из истории дорожного движения и происхождения некоторых слов и терминов ПДД.</w:t>
      </w:r>
    </w:p>
    <w:p w:rsidR="00A10792" w:rsidRPr="00F87C4E" w:rsidRDefault="00A10792" w:rsidP="00A10792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       Занятия проводятся  </w:t>
      </w:r>
      <w:r w:rsidR="00F87C4E" w:rsidRPr="00F87C4E">
        <w:rPr>
          <w:rFonts w:ascii="Times New Roman" w:hAnsi="Times New Roman" w:cs="Times New Roman"/>
          <w:sz w:val="24"/>
          <w:szCs w:val="24"/>
          <w:lang w:val="ru-RU"/>
        </w:rPr>
        <w:t>2 раза</w:t>
      </w:r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 в неделю по 4</w:t>
      </w:r>
      <w:r w:rsidR="00F87C4E" w:rsidRPr="00F87C4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 минут в форме подвижных игр, театрализаций, викторин, конкурсов. В ходе проведения занятий ребёнок становится участником дорожного движения: он или пешеход, который вместе с родителями идёт по улице, или пассажир, который едет в маршрутном транспорте, автомобиле с родителями. Дорога, улица манит ребёнка своей неизведанностью, многообразием впечатлений, необычностью ситуаций.</w:t>
      </w:r>
    </w:p>
    <w:p w:rsidR="00A10792" w:rsidRPr="00F87C4E" w:rsidRDefault="00A10792" w:rsidP="00A10792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     В программу включены практические занятия по переходу улицы, по составлению безопасного маршрута до школы и домой, запланированы экскурсии.</w:t>
      </w:r>
    </w:p>
    <w:p w:rsidR="00F87C4E" w:rsidRPr="00F87C4E" w:rsidRDefault="00F87C4E" w:rsidP="00F87C4E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Планируемые результаты</w:t>
      </w:r>
    </w:p>
    <w:p w:rsidR="00F87C4E" w:rsidRPr="00F87C4E" w:rsidRDefault="00F87C4E" w:rsidP="00F87C4E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b/>
          <w:sz w:val="24"/>
          <w:szCs w:val="24"/>
          <w:lang w:val="ru-RU"/>
        </w:rPr>
        <w:t>Ученик научится:</w:t>
      </w:r>
    </w:p>
    <w:p w:rsidR="00F87C4E" w:rsidRPr="00F87C4E" w:rsidRDefault="00F87C4E" w:rsidP="00F87C4E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>- отличать проезжую часть улицы от тротуара;</w:t>
      </w:r>
    </w:p>
    <w:p w:rsidR="00F87C4E" w:rsidRPr="00F87C4E" w:rsidRDefault="00F87C4E" w:rsidP="00F87C4E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>- правильно ходить по улицам и дорогам;</w:t>
      </w:r>
    </w:p>
    <w:p w:rsidR="00F87C4E" w:rsidRPr="00F87C4E" w:rsidRDefault="00F87C4E" w:rsidP="00F87C4E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>- переходить проезжую часть;</w:t>
      </w:r>
    </w:p>
    <w:p w:rsidR="00F87C4E" w:rsidRPr="00F87C4E" w:rsidRDefault="00F87C4E" w:rsidP="00F87C4E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>- понимать сигналы светофора;</w:t>
      </w:r>
    </w:p>
    <w:p w:rsidR="00F87C4E" w:rsidRPr="00F87C4E" w:rsidRDefault="00F87C4E" w:rsidP="00F87C4E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>- понимать некоторые дорожные знаки;</w:t>
      </w:r>
    </w:p>
    <w:p w:rsidR="00F87C4E" w:rsidRPr="00F87C4E" w:rsidRDefault="00F87C4E" w:rsidP="00F87C4E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>- выбирать место для игр.</w:t>
      </w:r>
    </w:p>
    <w:p w:rsidR="00F87C4E" w:rsidRPr="00F87C4E" w:rsidRDefault="00F87C4E" w:rsidP="00F87C4E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C4E" w:rsidRPr="00F87C4E" w:rsidRDefault="00F87C4E" w:rsidP="00F87C4E">
      <w:pPr>
        <w:tabs>
          <w:tab w:val="center" w:pos="4844"/>
        </w:tabs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b/>
          <w:sz w:val="24"/>
          <w:szCs w:val="24"/>
          <w:lang w:val="ru-RU"/>
        </w:rPr>
        <w:t>Ученик получит возможность научиться:</w:t>
      </w:r>
      <w:r w:rsidRPr="00F87C4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F87C4E" w:rsidRPr="00F87C4E" w:rsidRDefault="00F87C4E" w:rsidP="00F87C4E">
      <w:pPr>
        <w:tabs>
          <w:tab w:val="center" w:pos="4844"/>
        </w:tabs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>- составлять безопасный маршрут от дома до школы;</w:t>
      </w:r>
    </w:p>
    <w:p w:rsidR="00F87C4E" w:rsidRPr="00F87C4E" w:rsidRDefault="00F87C4E" w:rsidP="00F87C4E">
      <w:pPr>
        <w:tabs>
          <w:tab w:val="center" w:pos="4844"/>
        </w:tabs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>- отличать виды пешеходных переходов;</w:t>
      </w:r>
    </w:p>
    <w:p w:rsidR="00F87C4E" w:rsidRPr="00F87C4E" w:rsidRDefault="00F87C4E" w:rsidP="00F87C4E">
      <w:pPr>
        <w:tabs>
          <w:tab w:val="center" w:pos="4844"/>
        </w:tabs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>- отличать виды перекрестков;</w:t>
      </w:r>
    </w:p>
    <w:p w:rsidR="00F87C4E" w:rsidRPr="00F87C4E" w:rsidRDefault="00F87C4E" w:rsidP="00F87C4E">
      <w:pPr>
        <w:tabs>
          <w:tab w:val="center" w:pos="4844"/>
        </w:tabs>
        <w:autoSpaceDE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lastRenderedPageBreak/>
        <w:t>- «разговаривать» с улицей при помощи дорожных знаков.</w:t>
      </w:r>
    </w:p>
    <w:p w:rsidR="00F87C4E" w:rsidRPr="00F87C4E" w:rsidRDefault="00F87C4E" w:rsidP="00F87C4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7C4E" w:rsidRPr="00F87C4E" w:rsidRDefault="00F87C4E" w:rsidP="00F87C4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F87C4E">
        <w:rPr>
          <w:rStyle w:val="11"/>
          <w:rFonts w:ascii="Times New Roman" w:hAnsi="Times New Roman" w:cs="Times New Roman"/>
          <w:b/>
          <w:sz w:val="24"/>
          <w:szCs w:val="24"/>
          <w:lang w:val="ru-RU"/>
        </w:rPr>
        <w:t>Метапредметными</w:t>
      </w:r>
      <w:proofErr w:type="spellEnd"/>
      <w:r w:rsidRPr="00F87C4E">
        <w:rPr>
          <w:rStyle w:val="11"/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результатами</w:t>
      </w:r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изучения курса   в начальных классах являются формирование следующих универсальных учебных действий (УУД).</w:t>
      </w:r>
    </w:p>
    <w:p w:rsidR="00F87C4E" w:rsidRPr="00F87C4E" w:rsidRDefault="00F87C4E" w:rsidP="00F87C4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b/>
          <w:sz w:val="24"/>
          <w:szCs w:val="24"/>
          <w:lang w:val="ru-RU"/>
        </w:rPr>
        <w:t>Личностные УУД:</w:t>
      </w:r>
    </w:p>
    <w:p w:rsidR="00F87C4E" w:rsidRPr="00F87C4E" w:rsidRDefault="00F87C4E" w:rsidP="00F87C4E">
      <w:pPr>
        <w:spacing w:line="360" w:lineRule="auto"/>
        <w:ind w:firstLine="567"/>
        <w:jc w:val="both"/>
        <w:rPr>
          <w:rStyle w:val="11"/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>-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F87C4E" w:rsidRPr="00F87C4E" w:rsidRDefault="00F87C4E" w:rsidP="00F87C4E">
      <w:pPr>
        <w:pStyle w:val="31"/>
        <w:spacing w:line="360" w:lineRule="auto"/>
        <w:ind w:firstLine="567"/>
        <w:jc w:val="both"/>
        <w:rPr>
          <w:b w:val="0"/>
          <w:sz w:val="24"/>
          <w:szCs w:val="24"/>
        </w:rPr>
      </w:pPr>
      <w:r w:rsidRPr="00F87C4E">
        <w:rPr>
          <w:rStyle w:val="11"/>
          <w:b w:val="0"/>
          <w:sz w:val="24"/>
          <w:szCs w:val="24"/>
        </w:rPr>
        <w:t>- 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</w:t>
      </w:r>
      <w:proofErr w:type="gramStart"/>
      <w:r w:rsidRPr="00F87C4E">
        <w:rPr>
          <w:rStyle w:val="11"/>
          <w:b w:val="0"/>
          <w:sz w:val="24"/>
          <w:szCs w:val="24"/>
        </w:rPr>
        <w:t>.</w:t>
      </w:r>
      <w:proofErr w:type="gramEnd"/>
      <w:r w:rsidRPr="00F87C4E">
        <w:rPr>
          <w:rStyle w:val="11"/>
          <w:rFonts w:eastAsia="Calibri"/>
          <w:sz w:val="24"/>
          <w:szCs w:val="24"/>
        </w:rPr>
        <w:t xml:space="preserve"> </w:t>
      </w:r>
      <w:r w:rsidRPr="00F87C4E">
        <w:rPr>
          <w:rStyle w:val="11"/>
          <w:b w:val="0"/>
          <w:sz w:val="24"/>
          <w:szCs w:val="24"/>
        </w:rPr>
        <w:t xml:space="preserve">·  </w:t>
      </w:r>
      <w:proofErr w:type="gramStart"/>
      <w:r w:rsidRPr="00F87C4E">
        <w:rPr>
          <w:rStyle w:val="11"/>
          <w:b w:val="0"/>
          <w:sz w:val="24"/>
          <w:szCs w:val="24"/>
        </w:rPr>
        <w:t>в</w:t>
      </w:r>
      <w:proofErr w:type="gramEnd"/>
      <w:r w:rsidRPr="00F87C4E">
        <w:rPr>
          <w:rStyle w:val="11"/>
          <w:b w:val="0"/>
          <w:sz w:val="24"/>
          <w:szCs w:val="24"/>
        </w:rPr>
        <w:t>ыявление способностей и задатков, которые возможно помогут в профессиональном самоопределении ученика;</w:t>
      </w:r>
    </w:p>
    <w:p w:rsidR="00F87C4E" w:rsidRPr="00F87C4E" w:rsidRDefault="00F87C4E" w:rsidP="00F87C4E">
      <w:pPr>
        <w:pStyle w:val="31"/>
        <w:spacing w:line="360" w:lineRule="auto"/>
        <w:ind w:firstLine="567"/>
        <w:jc w:val="both"/>
        <w:rPr>
          <w:b w:val="0"/>
          <w:sz w:val="24"/>
          <w:szCs w:val="24"/>
        </w:rPr>
      </w:pPr>
      <w:r w:rsidRPr="00F87C4E">
        <w:rPr>
          <w:b w:val="0"/>
          <w:sz w:val="24"/>
          <w:szCs w:val="24"/>
        </w:rPr>
        <w:t>·  умение ставить планы на будущее для личностного самосовершенствования</w:t>
      </w:r>
    </w:p>
    <w:p w:rsidR="00F87C4E" w:rsidRPr="00F87C4E" w:rsidRDefault="00F87C4E" w:rsidP="00F87C4E">
      <w:pPr>
        <w:pStyle w:val="31"/>
        <w:spacing w:line="360" w:lineRule="auto"/>
        <w:ind w:firstLine="567"/>
        <w:jc w:val="both"/>
        <w:rPr>
          <w:b w:val="0"/>
          <w:sz w:val="24"/>
          <w:szCs w:val="24"/>
        </w:rPr>
      </w:pPr>
      <w:r w:rsidRPr="00F87C4E">
        <w:rPr>
          <w:b w:val="0"/>
          <w:sz w:val="24"/>
          <w:szCs w:val="24"/>
        </w:rPr>
        <w:t>(умею кататься на велосипеде, но и научусь ездить на проезжей части с использованием ПДД);</w:t>
      </w:r>
    </w:p>
    <w:p w:rsidR="00F87C4E" w:rsidRPr="00F87C4E" w:rsidRDefault="00F87C4E" w:rsidP="00F87C4E">
      <w:pPr>
        <w:pStyle w:val="31"/>
        <w:spacing w:line="360" w:lineRule="auto"/>
        <w:ind w:firstLine="567"/>
        <w:jc w:val="both"/>
        <w:rPr>
          <w:b w:val="0"/>
          <w:sz w:val="24"/>
          <w:szCs w:val="24"/>
        </w:rPr>
      </w:pPr>
      <w:r w:rsidRPr="00F87C4E">
        <w:rPr>
          <w:b w:val="0"/>
          <w:sz w:val="24"/>
          <w:szCs w:val="24"/>
        </w:rPr>
        <w:t>·  умению делать простейшие повязки при оказании I медицинской помощи, но и применяю в жизненных ситуациях во время прогулок во дворе, где проживаю;</w:t>
      </w:r>
    </w:p>
    <w:p w:rsidR="00F87C4E" w:rsidRPr="00F87C4E" w:rsidRDefault="00F87C4E" w:rsidP="00F87C4E">
      <w:pPr>
        <w:pStyle w:val="31"/>
        <w:spacing w:line="360" w:lineRule="auto"/>
        <w:ind w:firstLine="567"/>
        <w:jc w:val="both"/>
        <w:rPr>
          <w:b w:val="0"/>
          <w:sz w:val="24"/>
          <w:szCs w:val="24"/>
        </w:rPr>
      </w:pPr>
      <w:r w:rsidRPr="00F87C4E">
        <w:rPr>
          <w:b w:val="0"/>
          <w:sz w:val="24"/>
          <w:szCs w:val="24"/>
        </w:rPr>
        <w:t>·  если буду хорошо знать ПДД и ОБЖ, то из меня получиться хороший, грамотный, организованный, добросовестный, трудолюбивый водитель или инспектор ДПС, ГИБДД;</w:t>
      </w:r>
    </w:p>
    <w:p w:rsidR="00F87C4E" w:rsidRPr="00F87C4E" w:rsidRDefault="00F87C4E" w:rsidP="00F87C4E">
      <w:pPr>
        <w:pStyle w:val="31"/>
        <w:spacing w:before="0" w:line="360" w:lineRule="auto"/>
        <w:ind w:firstLine="567"/>
        <w:jc w:val="both"/>
        <w:textAlignment w:val="auto"/>
        <w:rPr>
          <w:sz w:val="24"/>
          <w:szCs w:val="24"/>
        </w:rPr>
      </w:pPr>
      <w:r w:rsidRPr="00F87C4E">
        <w:rPr>
          <w:b w:val="0"/>
          <w:sz w:val="24"/>
          <w:szCs w:val="24"/>
        </w:rPr>
        <w:t>умение выполнять исследовательские работы и проекты по медицине (ОБЖ), которые пригодятся мне для экзаменов в выпускных классах.</w:t>
      </w:r>
    </w:p>
    <w:p w:rsidR="00F87C4E" w:rsidRPr="00F87C4E" w:rsidRDefault="00F87C4E" w:rsidP="00F87C4E">
      <w:pPr>
        <w:pStyle w:val="31"/>
        <w:spacing w:before="0" w:line="360" w:lineRule="auto"/>
        <w:ind w:firstLine="567"/>
        <w:jc w:val="both"/>
        <w:rPr>
          <w:b w:val="0"/>
          <w:sz w:val="24"/>
          <w:szCs w:val="24"/>
        </w:rPr>
      </w:pPr>
      <w:r w:rsidRPr="00F87C4E">
        <w:rPr>
          <w:sz w:val="24"/>
          <w:szCs w:val="24"/>
        </w:rPr>
        <w:t>Регулятивные УУД:</w:t>
      </w:r>
    </w:p>
    <w:p w:rsidR="00F87C4E" w:rsidRPr="00F87C4E" w:rsidRDefault="00F87C4E" w:rsidP="00F87C4E">
      <w:pPr>
        <w:pStyle w:val="31"/>
        <w:tabs>
          <w:tab w:val="left" w:pos="0"/>
        </w:tabs>
        <w:spacing w:before="0" w:line="360" w:lineRule="auto"/>
        <w:ind w:firstLine="567"/>
        <w:jc w:val="both"/>
        <w:rPr>
          <w:b w:val="0"/>
          <w:sz w:val="24"/>
          <w:szCs w:val="24"/>
        </w:rPr>
      </w:pPr>
      <w:r w:rsidRPr="00F87C4E">
        <w:rPr>
          <w:b w:val="0"/>
          <w:sz w:val="24"/>
          <w:szCs w:val="24"/>
        </w:rPr>
        <w:t>- Определять и формулировать с помощью учителя цель деятельности в заданной ситуации;</w:t>
      </w:r>
    </w:p>
    <w:p w:rsidR="00F87C4E" w:rsidRPr="00F87C4E" w:rsidRDefault="00F87C4E" w:rsidP="00F87C4E">
      <w:pPr>
        <w:pStyle w:val="12"/>
        <w:tabs>
          <w:tab w:val="left" w:pos="0"/>
        </w:tabs>
        <w:spacing w:line="360" w:lineRule="auto"/>
        <w:ind w:firstLine="567"/>
        <w:jc w:val="both"/>
        <w:rPr>
          <w:rStyle w:val="11"/>
          <w:b w:val="0"/>
        </w:rPr>
      </w:pPr>
      <w:r w:rsidRPr="00F87C4E">
        <w:rPr>
          <w:b w:val="0"/>
        </w:rPr>
        <w:t>- Проговаривать последовательность действий при решении поставленной ситуативной задачи;</w:t>
      </w:r>
    </w:p>
    <w:p w:rsidR="00F87C4E" w:rsidRPr="00F87C4E" w:rsidRDefault="00F87C4E" w:rsidP="00F87C4E">
      <w:pPr>
        <w:pStyle w:val="31"/>
        <w:tabs>
          <w:tab w:val="left" w:pos="0"/>
        </w:tabs>
        <w:spacing w:before="0" w:line="360" w:lineRule="auto"/>
        <w:ind w:firstLine="567"/>
        <w:jc w:val="both"/>
        <w:rPr>
          <w:b w:val="0"/>
          <w:sz w:val="24"/>
          <w:szCs w:val="24"/>
        </w:rPr>
      </w:pPr>
      <w:r w:rsidRPr="00F87C4E">
        <w:rPr>
          <w:rStyle w:val="11"/>
          <w:b w:val="0"/>
          <w:sz w:val="24"/>
          <w:szCs w:val="24"/>
        </w:rPr>
        <w:t>- Учиться высказывать своё предположение (версию) на основе работы с иллюстрациями.</w:t>
      </w:r>
    </w:p>
    <w:p w:rsidR="00F87C4E" w:rsidRPr="00F87C4E" w:rsidRDefault="00F87C4E" w:rsidP="00F87C4E">
      <w:pPr>
        <w:pStyle w:val="31"/>
        <w:spacing w:before="0" w:line="360" w:lineRule="auto"/>
        <w:ind w:firstLine="567"/>
        <w:jc w:val="both"/>
        <w:rPr>
          <w:b w:val="0"/>
          <w:sz w:val="24"/>
          <w:szCs w:val="24"/>
        </w:rPr>
      </w:pPr>
      <w:r w:rsidRPr="00F87C4E">
        <w:rPr>
          <w:b w:val="0"/>
          <w:sz w:val="24"/>
          <w:szCs w:val="24"/>
        </w:rPr>
        <w:t>- Учиться работать по предложенному учителем плану.</w:t>
      </w:r>
    </w:p>
    <w:p w:rsidR="00F87C4E" w:rsidRPr="00F87C4E" w:rsidRDefault="00F87C4E" w:rsidP="00F87C4E">
      <w:pPr>
        <w:pStyle w:val="31"/>
        <w:spacing w:before="0" w:line="360" w:lineRule="auto"/>
        <w:ind w:firstLine="567"/>
        <w:jc w:val="both"/>
        <w:rPr>
          <w:b w:val="0"/>
          <w:sz w:val="24"/>
          <w:szCs w:val="24"/>
        </w:rPr>
      </w:pPr>
      <w:r w:rsidRPr="00F87C4E">
        <w:rPr>
          <w:b w:val="0"/>
          <w:sz w:val="24"/>
          <w:szCs w:val="24"/>
        </w:rPr>
        <w:t xml:space="preserve">- Учиться отличать </w:t>
      </w:r>
      <w:proofErr w:type="gramStart"/>
      <w:r w:rsidRPr="00F87C4E">
        <w:rPr>
          <w:b w:val="0"/>
          <w:sz w:val="24"/>
          <w:szCs w:val="24"/>
        </w:rPr>
        <w:t>верно</w:t>
      </w:r>
      <w:proofErr w:type="gramEnd"/>
      <w:r w:rsidRPr="00F87C4E">
        <w:rPr>
          <w:b w:val="0"/>
          <w:sz w:val="24"/>
          <w:szCs w:val="24"/>
        </w:rPr>
        <w:t xml:space="preserve"> выполненное задание от неверного.</w:t>
      </w:r>
    </w:p>
    <w:p w:rsidR="00F87C4E" w:rsidRPr="00F87C4E" w:rsidRDefault="00F87C4E" w:rsidP="00F87C4E">
      <w:pPr>
        <w:pStyle w:val="31"/>
        <w:spacing w:before="0" w:line="360" w:lineRule="auto"/>
        <w:ind w:firstLine="567"/>
        <w:jc w:val="both"/>
        <w:rPr>
          <w:b w:val="0"/>
          <w:sz w:val="24"/>
          <w:szCs w:val="24"/>
        </w:rPr>
      </w:pPr>
      <w:r w:rsidRPr="00F87C4E">
        <w:rPr>
          <w:b w:val="0"/>
          <w:sz w:val="24"/>
          <w:szCs w:val="24"/>
        </w:rPr>
        <w:t xml:space="preserve">- Учиться совместно с учителем и другими учениками давать эмоциональную оценку </w:t>
      </w:r>
      <w:r w:rsidRPr="00F87C4E">
        <w:rPr>
          <w:b w:val="0"/>
          <w:sz w:val="24"/>
          <w:szCs w:val="24"/>
        </w:rPr>
        <w:lastRenderedPageBreak/>
        <w:t>деятельности товарищей.</w:t>
      </w:r>
    </w:p>
    <w:p w:rsidR="00F87C4E" w:rsidRPr="00F87C4E" w:rsidRDefault="00F87C4E" w:rsidP="00F87C4E">
      <w:pPr>
        <w:pStyle w:val="31"/>
        <w:spacing w:line="360" w:lineRule="auto"/>
        <w:ind w:firstLine="567"/>
        <w:jc w:val="both"/>
        <w:rPr>
          <w:b w:val="0"/>
          <w:sz w:val="24"/>
          <w:szCs w:val="24"/>
        </w:rPr>
      </w:pPr>
      <w:r w:rsidRPr="00F87C4E">
        <w:rPr>
          <w:b w:val="0"/>
          <w:sz w:val="24"/>
          <w:szCs w:val="24"/>
        </w:rPr>
        <w:t>Действовать по инструкции при оказании первой медицинской помощи при ДТП и ЧС;</w:t>
      </w:r>
    </w:p>
    <w:p w:rsidR="00F87C4E" w:rsidRPr="00F87C4E" w:rsidRDefault="00F87C4E" w:rsidP="00F87C4E">
      <w:pPr>
        <w:pStyle w:val="31"/>
        <w:spacing w:line="360" w:lineRule="auto"/>
        <w:ind w:firstLine="567"/>
        <w:jc w:val="both"/>
        <w:rPr>
          <w:b w:val="0"/>
          <w:sz w:val="24"/>
          <w:szCs w:val="24"/>
        </w:rPr>
      </w:pPr>
      <w:r w:rsidRPr="00F87C4E">
        <w:rPr>
          <w:b w:val="0"/>
          <w:sz w:val="24"/>
          <w:szCs w:val="24"/>
        </w:rPr>
        <w:t>·  Уметь представлять план, корректировать себя и оценивать после выступления по преодолению полосы препятствий по ПДД;</w:t>
      </w:r>
    </w:p>
    <w:p w:rsidR="00F87C4E" w:rsidRPr="00F87C4E" w:rsidRDefault="00F87C4E" w:rsidP="00F87C4E">
      <w:pPr>
        <w:pStyle w:val="31"/>
        <w:spacing w:line="360" w:lineRule="auto"/>
        <w:ind w:firstLine="567"/>
        <w:jc w:val="both"/>
        <w:rPr>
          <w:b w:val="0"/>
          <w:sz w:val="24"/>
          <w:szCs w:val="24"/>
        </w:rPr>
      </w:pPr>
      <w:r w:rsidRPr="00F87C4E">
        <w:rPr>
          <w:b w:val="0"/>
          <w:sz w:val="24"/>
          <w:szCs w:val="24"/>
        </w:rPr>
        <w:t>·  Оформлять научно - исследовательские работы (проекты), презентовать их;</w:t>
      </w:r>
    </w:p>
    <w:p w:rsidR="00F87C4E" w:rsidRPr="00F87C4E" w:rsidRDefault="00F87C4E" w:rsidP="00F87C4E">
      <w:pPr>
        <w:pStyle w:val="31"/>
        <w:spacing w:line="360" w:lineRule="auto"/>
        <w:ind w:firstLine="567"/>
        <w:jc w:val="both"/>
        <w:rPr>
          <w:b w:val="0"/>
          <w:sz w:val="24"/>
          <w:szCs w:val="24"/>
        </w:rPr>
      </w:pPr>
      <w:r w:rsidRPr="00F87C4E">
        <w:rPr>
          <w:b w:val="0"/>
          <w:sz w:val="24"/>
          <w:szCs w:val="24"/>
        </w:rPr>
        <w:t xml:space="preserve">·  Проводить </w:t>
      </w:r>
      <w:proofErr w:type="gramStart"/>
      <w:r w:rsidRPr="00F87C4E">
        <w:rPr>
          <w:b w:val="0"/>
          <w:sz w:val="24"/>
          <w:szCs w:val="24"/>
        </w:rPr>
        <w:t>спортивные мероприятия и конкурсы по ПДД проявляя</w:t>
      </w:r>
      <w:proofErr w:type="gramEnd"/>
      <w:r w:rsidRPr="00F87C4E">
        <w:rPr>
          <w:b w:val="0"/>
          <w:sz w:val="24"/>
          <w:szCs w:val="24"/>
        </w:rPr>
        <w:t xml:space="preserve"> лидерские качества;</w:t>
      </w:r>
    </w:p>
    <w:p w:rsidR="00F87C4E" w:rsidRPr="00F87C4E" w:rsidRDefault="00F87C4E" w:rsidP="00F87C4E">
      <w:pPr>
        <w:pStyle w:val="31"/>
        <w:spacing w:before="0" w:line="360" w:lineRule="auto"/>
        <w:ind w:firstLine="567"/>
        <w:jc w:val="both"/>
        <w:rPr>
          <w:sz w:val="24"/>
          <w:szCs w:val="24"/>
        </w:rPr>
      </w:pPr>
      <w:r w:rsidRPr="00F87C4E">
        <w:rPr>
          <w:b w:val="0"/>
          <w:sz w:val="24"/>
          <w:szCs w:val="24"/>
        </w:rPr>
        <w:t>·  Организовывать работу в группах и парах при изучении теоретического материала по ПДД и ОБЖ.</w:t>
      </w:r>
    </w:p>
    <w:p w:rsidR="00F87C4E" w:rsidRPr="00F87C4E" w:rsidRDefault="00F87C4E" w:rsidP="00F87C4E">
      <w:pPr>
        <w:pStyle w:val="31"/>
        <w:spacing w:before="0" w:line="360" w:lineRule="auto"/>
        <w:ind w:firstLine="567"/>
        <w:jc w:val="both"/>
        <w:rPr>
          <w:b w:val="0"/>
          <w:sz w:val="24"/>
          <w:szCs w:val="24"/>
        </w:rPr>
      </w:pPr>
      <w:r w:rsidRPr="00F87C4E">
        <w:rPr>
          <w:sz w:val="24"/>
          <w:szCs w:val="24"/>
        </w:rPr>
        <w:t>Познавательные УУД:</w:t>
      </w:r>
    </w:p>
    <w:p w:rsidR="00F87C4E" w:rsidRPr="00F87C4E" w:rsidRDefault="00F87C4E" w:rsidP="00F87C4E">
      <w:pPr>
        <w:pStyle w:val="31"/>
        <w:spacing w:before="0" w:line="360" w:lineRule="auto"/>
        <w:ind w:firstLine="567"/>
        <w:jc w:val="both"/>
        <w:rPr>
          <w:b w:val="0"/>
          <w:sz w:val="24"/>
          <w:szCs w:val="24"/>
        </w:rPr>
      </w:pPr>
      <w:r w:rsidRPr="00F87C4E">
        <w:rPr>
          <w:b w:val="0"/>
          <w:sz w:val="24"/>
          <w:szCs w:val="24"/>
        </w:rPr>
        <w:t>- Ориентироваться в системе дорожных знаков (</w:t>
      </w:r>
      <w:proofErr w:type="gramStart"/>
      <w:r w:rsidRPr="00F87C4E">
        <w:rPr>
          <w:b w:val="0"/>
          <w:sz w:val="24"/>
          <w:szCs w:val="24"/>
        </w:rPr>
        <w:t>разрешающие</w:t>
      </w:r>
      <w:proofErr w:type="gramEnd"/>
      <w:r w:rsidRPr="00F87C4E">
        <w:rPr>
          <w:b w:val="0"/>
          <w:sz w:val="24"/>
          <w:szCs w:val="24"/>
        </w:rPr>
        <w:t>, предупреждающие, запрещающие);</w:t>
      </w:r>
    </w:p>
    <w:p w:rsidR="00F87C4E" w:rsidRPr="00F87C4E" w:rsidRDefault="00F87C4E" w:rsidP="00F87C4E">
      <w:pPr>
        <w:pStyle w:val="31"/>
        <w:spacing w:before="0" w:line="360" w:lineRule="auto"/>
        <w:ind w:firstLine="567"/>
        <w:jc w:val="both"/>
        <w:rPr>
          <w:b w:val="0"/>
          <w:sz w:val="24"/>
          <w:szCs w:val="24"/>
        </w:rPr>
      </w:pPr>
      <w:r w:rsidRPr="00F87C4E">
        <w:rPr>
          <w:b w:val="0"/>
          <w:sz w:val="24"/>
          <w:szCs w:val="24"/>
        </w:rPr>
        <w:t>-  Проводить предварительный отбор источников информации: ориентироваться  в литературе по правилам дорожного движения;</w:t>
      </w:r>
    </w:p>
    <w:p w:rsidR="00F87C4E" w:rsidRPr="00F87C4E" w:rsidRDefault="00F87C4E" w:rsidP="00F87C4E">
      <w:pPr>
        <w:pStyle w:val="31"/>
        <w:spacing w:before="0" w:line="360" w:lineRule="auto"/>
        <w:ind w:firstLine="567"/>
        <w:jc w:val="both"/>
        <w:rPr>
          <w:rStyle w:val="11"/>
          <w:b w:val="0"/>
          <w:sz w:val="24"/>
          <w:szCs w:val="24"/>
        </w:rPr>
      </w:pPr>
      <w:r w:rsidRPr="00F87C4E">
        <w:rPr>
          <w:b w:val="0"/>
          <w:sz w:val="24"/>
          <w:szCs w:val="24"/>
        </w:rPr>
        <w:t>- Добывать новые знания: находить ответы на вопросы, опираясь на свой жизненный опыт, информацию, полученную от учителя и из документальных источников;</w:t>
      </w:r>
    </w:p>
    <w:p w:rsidR="00F87C4E" w:rsidRPr="00F87C4E" w:rsidRDefault="00F87C4E" w:rsidP="00F87C4E">
      <w:pPr>
        <w:pStyle w:val="31"/>
        <w:spacing w:before="0" w:line="360" w:lineRule="auto"/>
        <w:ind w:firstLine="567"/>
        <w:jc w:val="both"/>
        <w:rPr>
          <w:b w:val="0"/>
          <w:sz w:val="24"/>
          <w:szCs w:val="24"/>
        </w:rPr>
      </w:pPr>
      <w:r w:rsidRPr="00F87C4E">
        <w:rPr>
          <w:rStyle w:val="11"/>
          <w:b w:val="0"/>
          <w:sz w:val="24"/>
          <w:szCs w:val="24"/>
        </w:rPr>
        <w:t>- Перерабатывать полученную информацию: делать выводы в результате  совместной  работы;</w:t>
      </w:r>
    </w:p>
    <w:p w:rsidR="00F87C4E" w:rsidRPr="00F87C4E" w:rsidRDefault="00F87C4E" w:rsidP="00F87C4E">
      <w:pPr>
        <w:pStyle w:val="31"/>
        <w:spacing w:before="0" w:line="360" w:lineRule="auto"/>
        <w:ind w:firstLine="567"/>
        <w:jc w:val="both"/>
        <w:rPr>
          <w:b w:val="0"/>
          <w:sz w:val="24"/>
          <w:szCs w:val="24"/>
        </w:rPr>
      </w:pPr>
      <w:r w:rsidRPr="00F87C4E">
        <w:rPr>
          <w:b w:val="0"/>
          <w:sz w:val="24"/>
          <w:szCs w:val="24"/>
        </w:rPr>
        <w:t>- Преобразовывать информацию из одной формы в другую: составлять рассказы по рисункам, схемам.</w:t>
      </w:r>
    </w:p>
    <w:p w:rsidR="00F87C4E" w:rsidRPr="00F87C4E" w:rsidRDefault="00F87C4E" w:rsidP="00F87C4E">
      <w:pPr>
        <w:pStyle w:val="31"/>
        <w:spacing w:before="0" w:line="360" w:lineRule="auto"/>
        <w:ind w:firstLine="567"/>
        <w:jc w:val="both"/>
        <w:rPr>
          <w:rStyle w:val="11"/>
          <w:b w:val="0"/>
          <w:sz w:val="24"/>
          <w:szCs w:val="24"/>
        </w:rPr>
      </w:pPr>
      <w:r w:rsidRPr="00F87C4E">
        <w:rPr>
          <w:b w:val="0"/>
          <w:sz w:val="24"/>
          <w:szCs w:val="24"/>
        </w:rPr>
        <w:t>Коммуникативные УУД:</w:t>
      </w:r>
    </w:p>
    <w:p w:rsidR="00F87C4E" w:rsidRPr="00F87C4E" w:rsidRDefault="00F87C4E" w:rsidP="00F87C4E">
      <w:pPr>
        <w:pStyle w:val="31"/>
        <w:spacing w:before="0" w:line="360" w:lineRule="auto"/>
        <w:ind w:firstLine="567"/>
        <w:jc w:val="both"/>
        <w:rPr>
          <w:b w:val="0"/>
          <w:sz w:val="24"/>
          <w:szCs w:val="24"/>
        </w:rPr>
      </w:pPr>
      <w:r w:rsidRPr="00F87C4E">
        <w:rPr>
          <w:rStyle w:val="11"/>
          <w:b w:val="0"/>
          <w:sz w:val="24"/>
          <w:szCs w:val="24"/>
        </w:rPr>
        <w:t>-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87C4E" w:rsidRPr="00F87C4E" w:rsidRDefault="00F87C4E" w:rsidP="00F87C4E">
      <w:pPr>
        <w:pStyle w:val="31"/>
        <w:spacing w:before="0" w:line="360" w:lineRule="auto"/>
        <w:ind w:firstLine="567"/>
        <w:jc w:val="both"/>
        <w:rPr>
          <w:b w:val="0"/>
          <w:sz w:val="24"/>
          <w:szCs w:val="24"/>
        </w:rPr>
      </w:pPr>
      <w:r w:rsidRPr="00F87C4E">
        <w:rPr>
          <w:b w:val="0"/>
          <w:sz w:val="24"/>
          <w:szCs w:val="24"/>
        </w:rPr>
        <w:t>- Слушать и понимать речь других.</w:t>
      </w:r>
    </w:p>
    <w:p w:rsidR="00F87C4E" w:rsidRPr="00F87C4E" w:rsidRDefault="00F87C4E" w:rsidP="00F87C4E">
      <w:pPr>
        <w:pStyle w:val="31"/>
        <w:spacing w:before="0" w:line="360" w:lineRule="auto"/>
        <w:ind w:firstLine="567"/>
        <w:jc w:val="both"/>
        <w:rPr>
          <w:b w:val="0"/>
          <w:sz w:val="24"/>
          <w:szCs w:val="24"/>
        </w:rPr>
      </w:pPr>
      <w:r w:rsidRPr="00F87C4E">
        <w:rPr>
          <w:b w:val="0"/>
          <w:sz w:val="24"/>
          <w:szCs w:val="24"/>
        </w:rPr>
        <w:t>- Читать и пересказывать текст.</w:t>
      </w:r>
    </w:p>
    <w:p w:rsidR="00F87C4E" w:rsidRPr="00F87C4E" w:rsidRDefault="00F87C4E" w:rsidP="00F87C4E">
      <w:pPr>
        <w:pStyle w:val="31"/>
        <w:spacing w:before="0" w:line="360" w:lineRule="auto"/>
        <w:ind w:firstLine="567"/>
        <w:jc w:val="both"/>
        <w:rPr>
          <w:b w:val="0"/>
          <w:sz w:val="24"/>
          <w:szCs w:val="24"/>
        </w:rPr>
      </w:pPr>
      <w:r w:rsidRPr="00F87C4E">
        <w:rPr>
          <w:b w:val="0"/>
          <w:sz w:val="24"/>
          <w:szCs w:val="24"/>
        </w:rPr>
        <w:t>- Совместно договариваться о правилах общения и поведения в школе и следовать им.</w:t>
      </w:r>
    </w:p>
    <w:p w:rsidR="00F87C4E" w:rsidRPr="00F87C4E" w:rsidRDefault="00F87C4E" w:rsidP="00F87C4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b/>
          <w:sz w:val="24"/>
          <w:szCs w:val="24"/>
          <w:lang w:val="ru-RU"/>
        </w:rPr>
        <w:t>- Учиться выполнять различные роли в группе (лидера, исполнителя).</w:t>
      </w:r>
    </w:p>
    <w:p w:rsidR="00A10792" w:rsidRPr="00F87C4E" w:rsidRDefault="00A10792" w:rsidP="00A10792">
      <w:pPr>
        <w:spacing w:line="360" w:lineRule="auto"/>
        <w:ind w:firstLine="567"/>
        <w:jc w:val="both"/>
        <w:rPr>
          <w:rStyle w:val="11"/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b/>
          <w:sz w:val="24"/>
          <w:szCs w:val="24"/>
          <w:lang w:val="ru-RU"/>
        </w:rPr>
        <w:t>Контроль и оценка планируемых результатов.</w:t>
      </w:r>
    </w:p>
    <w:p w:rsidR="00A10792" w:rsidRPr="00F87C4E" w:rsidRDefault="00A10792" w:rsidP="00A10792">
      <w:pPr>
        <w:shd w:val="clear" w:color="auto" w:fill="FFFFFF"/>
        <w:spacing w:line="360" w:lineRule="auto"/>
        <w:ind w:left="19" w:right="29" w:firstLine="567"/>
        <w:jc w:val="both"/>
        <w:rPr>
          <w:rStyle w:val="11"/>
          <w:rFonts w:ascii="Times New Roman" w:hAnsi="Times New Roman" w:cs="Times New Roman"/>
          <w:b/>
          <w:sz w:val="24"/>
          <w:szCs w:val="24"/>
          <w:lang w:val="ru-RU"/>
        </w:rPr>
      </w:pPr>
      <w:r w:rsidRPr="00F87C4E">
        <w:rPr>
          <w:rStyle w:val="11"/>
          <w:rFonts w:ascii="Times New Roman" w:hAnsi="Times New Roman" w:cs="Times New Roman"/>
          <w:spacing w:val="-3"/>
          <w:sz w:val="24"/>
          <w:szCs w:val="24"/>
          <w:lang w:val="ru-RU"/>
        </w:rPr>
        <w:t xml:space="preserve">  В основу изучения внеурочного курса «</w:t>
      </w:r>
      <w:r w:rsidR="00F87C4E" w:rsidRPr="00F87C4E">
        <w:rPr>
          <w:rStyle w:val="11"/>
          <w:rFonts w:ascii="Times New Roman" w:hAnsi="Times New Roman" w:cs="Times New Roman"/>
          <w:spacing w:val="-3"/>
          <w:sz w:val="24"/>
          <w:szCs w:val="24"/>
          <w:lang w:val="ru-RU"/>
        </w:rPr>
        <w:t>ЮИД</w:t>
      </w:r>
      <w:r w:rsidRPr="00F87C4E">
        <w:rPr>
          <w:rStyle w:val="11"/>
          <w:rFonts w:ascii="Times New Roman" w:hAnsi="Times New Roman" w:cs="Times New Roman"/>
          <w:spacing w:val="-3"/>
          <w:sz w:val="24"/>
          <w:szCs w:val="24"/>
          <w:lang w:val="ru-RU"/>
        </w:rPr>
        <w:t>»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F87C4E">
        <w:rPr>
          <w:rStyle w:val="11"/>
          <w:rFonts w:ascii="Times New Roman" w:hAnsi="Times New Roman" w:cs="Times New Roman"/>
          <w:spacing w:val="-3"/>
          <w:sz w:val="24"/>
          <w:szCs w:val="24"/>
          <w:lang w:val="ru-RU"/>
        </w:rPr>
        <w:softHyphen/>
      </w:r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t>ности   оцениваются  по трём уровням.</w:t>
      </w:r>
    </w:p>
    <w:p w:rsidR="00A10792" w:rsidRPr="00F87C4E" w:rsidRDefault="00A10792" w:rsidP="00A10792">
      <w:pPr>
        <w:shd w:val="clear" w:color="auto" w:fill="FFFFFF"/>
        <w:spacing w:line="360" w:lineRule="auto"/>
        <w:ind w:left="29" w:right="29" w:firstLine="567"/>
        <w:jc w:val="both"/>
        <w:rPr>
          <w:rStyle w:val="11"/>
          <w:rFonts w:ascii="Times New Roman" w:hAnsi="Times New Roman" w:cs="Times New Roman"/>
          <w:b/>
          <w:spacing w:val="-2"/>
          <w:sz w:val="24"/>
          <w:szCs w:val="24"/>
          <w:lang w:val="ru-RU"/>
        </w:rPr>
      </w:pPr>
      <w:r w:rsidRPr="00F87C4E">
        <w:rPr>
          <w:rStyle w:val="11"/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Первый уровень результатов</w:t>
      </w:r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— приобретение школьни</w:t>
      </w:r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softHyphen/>
        <w:t>ком теоретических знаний (об устрой</w:t>
      </w:r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softHyphen/>
      </w:r>
      <w:r w:rsidRPr="00F87C4E">
        <w:rPr>
          <w:rStyle w:val="11"/>
          <w:rFonts w:ascii="Times New Roman" w:hAnsi="Times New Roman" w:cs="Times New Roman"/>
          <w:spacing w:val="-3"/>
          <w:sz w:val="24"/>
          <w:szCs w:val="24"/>
          <w:lang w:val="ru-RU"/>
        </w:rPr>
        <w:t>стве дорог, о социально одобряемых и неодобряемых фор</w:t>
      </w:r>
      <w:r w:rsidRPr="00F87C4E">
        <w:rPr>
          <w:rStyle w:val="11"/>
          <w:rFonts w:ascii="Times New Roman" w:hAnsi="Times New Roman" w:cs="Times New Roman"/>
          <w:spacing w:val="-3"/>
          <w:sz w:val="24"/>
          <w:szCs w:val="24"/>
          <w:lang w:val="ru-RU"/>
        </w:rPr>
        <w:softHyphen/>
        <w:t xml:space="preserve">мах поведения на дороге), первичного понимания </w:t>
      </w:r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t>необходимости соблюдения правил дорожного движения.</w:t>
      </w:r>
    </w:p>
    <w:p w:rsidR="00A10792" w:rsidRPr="00F87C4E" w:rsidRDefault="00A10792" w:rsidP="00A10792">
      <w:pPr>
        <w:shd w:val="clear" w:color="auto" w:fill="FFFFFF"/>
        <w:spacing w:line="360" w:lineRule="auto"/>
        <w:ind w:left="38" w:right="19" w:firstLine="567"/>
        <w:jc w:val="both"/>
        <w:rPr>
          <w:rStyle w:val="11"/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F87C4E">
        <w:rPr>
          <w:rStyle w:val="11"/>
          <w:rFonts w:ascii="Times New Roman" w:hAnsi="Times New Roman" w:cs="Times New Roman"/>
          <w:b/>
          <w:spacing w:val="-2"/>
          <w:sz w:val="24"/>
          <w:szCs w:val="24"/>
          <w:lang w:val="ru-RU"/>
        </w:rPr>
        <w:t>Второй уровень результатов</w:t>
      </w:r>
      <w:r w:rsidRPr="00F87C4E">
        <w:rPr>
          <w:rStyle w:val="11"/>
          <w:rFonts w:ascii="Times New Roman" w:hAnsi="Times New Roman" w:cs="Times New Roman"/>
          <w:spacing w:val="-2"/>
          <w:sz w:val="24"/>
          <w:szCs w:val="24"/>
          <w:lang w:val="ru-RU"/>
        </w:rPr>
        <w:t xml:space="preserve"> — получение школьником </w:t>
      </w:r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t>опыта переживания и позитивного отношения к реально возникшей ситуации.</w:t>
      </w:r>
    </w:p>
    <w:p w:rsidR="00A10792" w:rsidRPr="00F87C4E" w:rsidRDefault="00A10792" w:rsidP="00A10792">
      <w:pPr>
        <w:shd w:val="clear" w:color="auto" w:fill="FFFFFF"/>
        <w:spacing w:line="360" w:lineRule="auto"/>
        <w:ind w:left="142" w:right="24" w:firstLine="567"/>
        <w:jc w:val="both"/>
        <w:rPr>
          <w:rStyle w:val="11"/>
          <w:rFonts w:ascii="Times New Roman" w:hAnsi="Times New Roman" w:cs="Times New Roman"/>
          <w:b/>
          <w:sz w:val="24"/>
          <w:szCs w:val="24"/>
          <w:lang w:val="ru-RU"/>
        </w:rPr>
      </w:pPr>
      <w:r w:rsidRPr="00F87C4E">
        <w:rPr>
          <w:rStyle w:val="11"/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  Для достижения данного уровня результатов особое значе</w:t>
      </w:r>
      <w:r w:rsidRPr="00F87C4E">
        <w:rPr>
          <w:rStyle w:val="11"/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t>ние имеет взаимодействие школьников между собой на уровне класса, школы, то есть   в защищенной, дружественной  среде. Именно в такой близкой социальной сре</w:t>
      </w:r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A10792" w:rsidRPr="00F87C4E" w:rsidRDefault="00A10792" w:rsidP="00A10792">
      <w:pPr>
        <w:shd w:val="clear" w:color="auto" w:fill="FFFFFF"/>
        <w:spacing w:line="360" w:lineRule="auto"/>
        <w:ind w:left="142" w:right="24" w:firstLine="567"/>
        <w:jc w:val="both"/>
        <w:rPr>
          <w:rStyle w:val="11"/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Style w:val="11"/>
          <w:rFonts w:ascii="Times New Roman" w:hAnsi="Times New Roman" w:cs="Times New Roman"/>
          <w:b/>
          <w:sz w:val="24"/>
          <w:szCs w:val="24"/>
          <w:lang w:val="ru-RU"/>
        </w:rPr>
        <w:t xml:space="preserve">     Третий уровень результатов</w:t>
      </w:r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— получение школьником опыта самостоятельного общественного действия в открытом социуме, за пределами дружественной среды школы.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t>ко</w:t>
      </w:r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softHyphen/>
        <w:t>торых</w:t>
      </w:r>
      <w:proofErr w:type="gramEnd"/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немыслимо существование гражданина и гражданского общества.</w:t>
      </w:r>
    </w:p>
    <w:p w:rsidR="00A10792" w:rsidRPr="00F87C4E" w:rsidRDefault="00A10792" w:rsidP="00A10792">
      <w:pPr>
        <w:spacing w:line="360" w:lineRule="auto"/>
        <w:ind w:firstLine="567"/>
        <w:jc w:val="both"/>
        <w:rPr>
          <w:rStyle w:val="11"/>
          <w:rFonts w:ascii="Times New Roman" w:hAnsi="Times New Roman" w:cs="Times New Roman"/>
          <w:b/>
          <w:sz w:val="24"/>
          <w:szCs w:val="24"/>
          <w:lang w:val="ru-RU"/>
        </w:rPr>
      </w:pPr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Для отслеживания результатов  предусматриваются в следующие </w:t>
      </w:r>
      <w:r w:rsidRPr="00F87C4E">
        <w:rPr>
          <w:rStyle w:val="11"/>
          <w:rFonts w:ascii="Times New Roman" w:hAnsi="Times New Roman" w:cs="Times New Roman"/>
          <w:b/>
          <w:sz w:val="24"/>
          <w:szCs w:val="24"/>
          <w:lang w:val="ru-RU"/>
        </w:rPr>
        <w:t>формы контроля</w:t>
      </w:r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t>:</w:t>
      </w:r>
    </w:p>
    <w:p w:rsidR="00F87C4E" w:rsidRPr="00F87C4E" w:rsidRDefault="00A10792" w:rsidP="00A10792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Style w:val="11"/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Style w:val="11"/>
          <w:rFonts w:ascii="Times New Roman" w:hAnsi="Times New Roman" w:cs="Times New Roman"/>
          <w:b/>
          <w:sz w:val="24"/>
          <w:szCs w:val="24"/>
          <w:lang w:val="ru-RU"/>
        </w:rPr>
        <w:t>Стартовый,</w:t>
      </w:r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позволяющий определить исходный уровень развития учащихся  по методикам Холодовой О., Криволаповой Н.А.</w:t>
      </w:r>
      <w:proofErr w:type="gramStart"/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7C4E"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A10792" w:rsidRPr="00F87C4E" w:rsidRDefault="00A10792" w:rsidP="00A10792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87C4E">
        <w:rPr>
          <w:rFonts w:ascii="Times New Roman" w:hAnsi="Times New Roman" w:cs="Times New Roman"/>
          <w:b/>
          <w:sz w:val="24"/>
          <w:szCs w:val="24"/>
        </w:rPr>
        <w:t>Текущий</w:t>
      </w:r>
      <w:proofErr w:type="spellEnd"/>
      <w:r w:rsidRPr="00F87C4E">
        <w:rPr>
          <w:rFonts w:ascii="Times New Roman" w:hAnsi="Times New Roman" w:cs="Times New Roman"/>
          <w:b/>
          <w:sz w:val="24"/>
          <w:szCs w:val="24"/>
        </w:rPr>
        <w:t>:</w:t>
      </w:r>
    </w:p>
    <w:p w:rsidR="00A10792" w:rsidRPr="00F87C4E" w:rsidRDefault="00A10792" w:rsidP="00A107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>-прогностический, то есть проигрывание всех операций учебного действия до начала его реального</w:t>
      </w:r>
      <w:r w:rsidR="00313EE7"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выполнения;</w:t>
      </w:r>
    </w:p>
    <w:p w:rsidR="00A10792" w:rsidRPr="00F87C4E" w:rsidRDefault="00A10792" w:rsidP="00A107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- пооперационный, то есть </w:t>
      </w:r>
      <w:proofErr w:type="gramStart"/>
      <w:r w:rsidRPr="00F87C4E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 правильностью, полнотой и последовательностью выполнения операций, входящих в состав действия;</w:t>
      </w:r>
    </w:p>
    <w:p w:rsidR="00A10792" w:rsidRPr="00F87C4E" w:rsidRDefault="00A10792" w:rsidP="00A107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A10792" w:rsidRPr="00F87C4E" w:rsidRDefault="00A10792" w:rsidP="00A10792">
      <w:pPr>
        <w:spacing w:line="360" w:lineRule="auto"/>
        <w:ind w:firstLine="567"/>
        <w:jc w:val="both"/>
        <w:rPr>
          <w:rStyle w:val="11"/>
          <w:rFonts w:ascii="Times New Roman" w:hAnsi="Times New Roman" w:cs="Times New Roman"/>
          <w:b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A10792" w:rsidRPr="00F87C4E" w:rsidRDefault="00A10792" w:rsidP="00A10792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87C4E">
        <w:rPr>
          <w:rStyle w:val="11"/>
          <w:rFonts w:ascii="Times New Roman" w:hAnsi="Times New Roman" w:cs="Times New Roman"/>
          <w:b/>
          <w:sz w:val="24"/>
          <w:szCs w:val="24"/>
        </w:rPr>
        <w:t>Итоговый</w:t>
      </w:r>
      <w:proofErr w:type="spellEnd"/>
      <w:r w:rsidRPr="00F87C4E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C4E">
        <w:rPr>
          <w:rStyle w:val="11"/>
          <w:rFonts w:ascii="Times New Roman" w:hAnsi="Times New Roman" w:cs="Times New Roman"/>
          <w:sz w:val="24"/>
          <w:szCs w:val="24"/>
        </w:rPr>
        <w:t>контроль</w:t>
      </w:r>
      <w:proofErr w:type="spellEnd"/>
      <w:r w:rsidRPr="00F87C4E">
        <w:rPr>
          <w:rStyle w:val="11"/>
          <w:rFonts w:ascii="Times New Roman" w:hAnsi="Times New Roman" w:cs="Times New Roman"/>
          <w:sz w:val="24"/>
          <w:szCs w:val="24"/>
        </w:rPr>
        <w:t xml:space="preserve">   в </w:t>
      </w:r>
      <w:proofErr w:type="spellStart"/>
      <w:r w:rsidRPr="00F87C4E">
        <w:rPr>
          <w:rStyle w:val="11"/>
          <w:rFonts w:ascii="Times New Roman" w:hAnsi="Times New Roman" w:cs="Times New Roman"/>
          <w:sz w:val="24"/>
          <w:szCs w:val="24"/>
        </w:rPr>
        <w:t>формах</w:t>
      </w:r>
      <w:proofErr w:type="spellEnd"/>
    </w:p>
    <w:p w:rsidR="00A10792" w:rsidRDefault="00A10792" w:rsidP="00A107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>-тестирования, практических  работ, творческих работ учащихся;</w:t>
      </w:r>
    </w:p>
    <w:p w:rsidR="00F87C4E" w:rsidRPr="00E96458" w:rsidRDefault="00F87C4E" w:rsidP="00F87C4E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F87C4E" w:rsidRPr="00F87C4E" w:rsidRDefault="00F87C4E" w:rsidP="00F87C4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11"/>
          <w:rFonts w:ascii="Times New Roman" w:hAnsi="Times New Roman" w:cs="Times New Roman"/>
          <w:b/>
          <w:sz w:val="24"/>
          <w:szCs w:val="24"/>
          <w:lang w:val="ru-RU"/>
        </w:rPr>
        <w:lastRenderedPageBreak/>
        <w:t>Учебно-методическое и материально-техническое обеспечение образовательного процесса</w:t>
      </w:r>
      <w:r w:rsidRPr="00F87C4E">
        <w:rPr>
          <w:rStyle w:val="11"/>
          <w:rFonts w:ascii="Times New Roman" w:hAnsi="Times New Roman" w:cs="Times New Roman"/>
          <w:sz w:val="24"/>
          <w:szCs w:val="24"/>
          <w:lang w:val="ru-RU"/>
        </w:rPr>
        <w:t>:</w:t>
      </w:r>
    </w:p>
    <w:p w:rsidR="00F87C4E" w:rsidRPr="00F87C4E" w:rsidRDefault="00F87C4E" w:rsidP="00F87C4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Яковлев Ю. Ваши права, дети.- </w:t>
      </w:r>
      <w:proofErr w:type="gramStart"/>
      <w:r w:rsidRPr="00F87C4E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F8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Международные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>, 1992.</w:t>
      </w:r>
    </w:p>
    <w:p w:rsidR="00F87C4E" w:rsidRPr="00F87C4E" w:rsidRDefault="00F87C4E" w:rsidP="00F87C4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«О безопасности дорожного движения», от 30.12.2001 </w:t>
      </w:r>
      <w:r w:rsidRPr="00F87C4E">
        <w:rPr>
          <w:rFonts w:ascii="Times New Roman" w:hAnsi="Times New Roman" w:cs="Times New Roman"/>
          <w:sz w:val="24"/>
          <w:szCs w:val="24"/>
          <w:lang w:val="ru-RU"/>
        </w:rPr>
        <w:br/>
        <w:t>года, № 196-ФЗ.</w:t>
      </w:r>
    </w:p>
    <w:p w:rsidR="00F87C4E" w:rsidRPr="00F87C4E" w:rsidRDefault="00F87C4E" w:rsidP="00F87C4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. Правила дорожного движения РФ. Утверждены Постановление Совета </w:t>
      </w:r>
      <w:r w:rsidRPr="00F87C4E">
        <w:rPr>
          <w:rFonts w:ascii="Times New Roman" w:hAnsi="Times New Roman" w:cs="Times New Roman"/>
          <w:sz w:val="24"/>
          <w:szCs w:val="24"/>
          <w:lang w:val="ru-RU"/>
        </w:rPr>
        <w:br/>
        <w:t xml:space="preserve">Министров Правительства Российской Федерации от 7.05. </w:t>
      </w:r>
      <w:r w:rsidRPr="00F87C4E">
        <w:rPr>
          <w:rFonts w:ascii="Times New Roman" w:hAnsi="Times New Roman" w:cs="Times New Roman"/>
          <w:sz w:val="24"/>
          <w:szCs w:val="24"/>
        </w:rPr>
        <w:t xml:space="preserve">2003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 №265. </w:t>
      </w:r>
      <w:r w:rsidRPr="00F87C4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Введены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 с 1.07.2003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>.</w:t>
      </w:r>
    </w:p>
    <w:p w:rsidR="00F87C4E" w:rsidRPr="00F87C4E" w:rsidRDefault="00F87C4E" w:rsidP="00F87C4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>Комментарий к Правилам дорожного движения РФ</w:t>
      </w:r>
      <w:proofErr w:type="gramStart"/>
      <w:r w:rsidRPr="00F87C4E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F87C4E">
        <w:rPr>
          <w:rFonts w:ascii="Times New Roman" w:hAnsi="Times New Roman" w:cs="Times New Roman"/>
          <w:sz w:val="24"/>
          <w:szCs w:val="24"/>
          <w:lang w:val="ru-RU"/>
        </w:rPr>
        <w:t>.: За рулем, 2002.</w:t>
      </w:r>
    </w:p>
    <w:p w:rsidR="00F87C4E" w:rsidRPr="00F87C4E" w:rsidRDefault="00F87C4E" w:rsidP="00F87C4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«Программа» по изучению ПДД и профилактике дорожно-транспортного </w:t>
      </w:r>
      <w:r w:rsidRPr="00F87C4E">
        <w:rPr>
          <w:rFonts w:ascii="Times New Roman" w:hAnsi="Times New Roman" w:cs="Times New Roman"/>
          <w:sz w:val="24"/>
          <w:szCs w:val="24"/>
          <w:lang w:val="ru-RU"/>
        </w:rPr>
        <w:br/>
        <w:t xml:space="preserve">травматизма 1-11 классы.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Ставрополь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>. СКИПКРО. 2002.</w:t>
      </w:r>
    </w:p>
    <w:p w:rsidR="00F87C4E" w:rsidRPr="00F87C4E" w:rsidRDefault="00F87C4E" w:rsidP="00F87C4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«Методические рекомендации» по организации работы юных инспекторов </w:t>
      </w:r>
      <w:r w:rsidRPr="00F87C4E">
        <w:rPr>
          <w:rFonts w:ascii="Times New Roman" w:hAnsi="Times New Roman" w:cs="Times New Roman"/>
          <w:sz w:val="24"/>
          <w:szCs w:val="24"/>
          <w:lang w:val="ru-RU"/>
        </w:rPr>
        <w:br/>
        <w:t xml:space="preserve">движения в Ростовской области.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Ростов-на-Дону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87C4E">
        <w:rPr>
          <w:rFonts w:ascii="Times New Roman" w:hAnsi="Times New Roman" w:cs="Times New Roman"/>
          <w:sz w:val="24"/>
          <w:szCs w:val="24"/>
        </w:rPr>
        <w:t>2001 .</w:t>
      </w:r>
      <w:proofErr w:type="gramEnd"/>
    </w:p>
    <w:p w:rsidR="00F87C4E" w:rsidRPr="00F87C4E" w:rsidRDefault="00F87C4E" w:rsidP="00F87C4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87C4E">
        <w:rPr>
          <w:rFonts w:ascii="Times New Roman" w:hAnsi="Times New Roman" w:cs="Times New Roman"/>
          <w:sz w:val="24"/>
          <w:szCs w:val="24"/>
          <w:lang w:val="ru-RU"/>
        </w:rPr>
        <w:t>Суковицин</w:t>
      </w:r>
      <w:proofErr w:type="spellEnd"/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 В.И. От городового до инспектора ГИБДД. Иллюстрированная </w:t>
      </w:r>
      <w:r w:rsidRPr="00F87C4E">
        <w:rPr>
          <w:rFonts w:ascii="Times New Roman" w:hAnsi="Times New Roman" w:cs="Times New Roman"/>
          <w:sz w:val="24"/>
          <w:szCs w:val="24"/>
          <w:lang w:val="ru-RU"/>
        </w:rPr>
        <w:br/>
        <w:t>история службы. М.: Вариант, 2002.</w:t>
      </w:r>
    </w:p>
    <w:p w:rsidR="00F87C4E" w:rsidRPr="00F87C4E" w:rsidRDefault="00F87C4E" w:rsidP="00F87C4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Праздники: школьные, внешкольные, старые, новые. Методическое пособие </w:t>
      </w:r>
      <w:r w:rsidRPr="00F87C4E">
        <w:rPr>
          <w:rFonts w:ascii="Times New Roman" w:hAnsi="Times New Roman" w:cs="Times New Roman"/>
          <w:sz w:val="24"/>
          <w:szCs w:val="24"/>
          <w:lang w:val="ru-RU"/>
        </w:rPr>
        <w:br/>
        <w:t xml:space="preserve">для тех, кто работает с детьми.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Сообщение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ВыпускЗ</w:t>
      </w:r>
      <w:proofErr w:type="gramStart"/>
      <w:r w:rsidRPr="00F87C4E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F87C4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Ставрополь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: </w:t>
      </w:r>
      <w:r w:rsidRPr="00F87C4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Ставропольсервисшкола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>, 2000.</w:t>
      </w:r>
    </w:p>
    <w:p w:rsidR="00F87C4E" w:rsidRPr="00F87C4E" w:rsidRDefault="00F87C4E" w:rsidP="00F87C4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Абрамова Г.С. Возрастная </w:t>
      </w:r>
      <w:proofErr w:type="spellStart"/>
      <w:r w:rsidRPr="00F87C4E">
        <w:rPr>
          <w:rFonts w:ascii="Times New Roman" w:hAnsi="Times New Roman" w:cs="Times New Roman"/>
          <w:sz w:val="24"/>
          <w:szCs w:val="24"/>
          <w:lang w:val="ru-RU"/>
        </w:rPr>
        <w:t>психология</w:t>
      </w:r>
      <w:proofErr w:type="gramStart"/>
      <w:r w:rsidRPr="00F87C4E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 w:rsidRPr="00F87C4E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End"/>
      <w:r w:rsidRPr="00F87C4E">
        <w:rPr>
          <w:rFonts w:ascii="Times New Roman" w:hAnsi="Times New Roman" w:cs="Times New Roman"/>
          <w:sz w:val="24"/>
          <w:szCs w:val="24"/>
          <w:lang w:val="ru-RU"/>
        </w:rPr>
        <w:t>., 2000</w:t>
      </w:r>
    </w:p>
    <w:p w:rsidR="00F87C4E" w:rsidRPr="00F87C4E" w:rsidRDefault="00F87C4E" w:rsidP="00F87C4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Иванов И. П. Энциклопедия коллективных творческих дел.- М., 1989. </w:t>
      </w:r>
      <w:r w:rsidRPr="00F87C4E">
        <w:rPr>
          <w:rFonts w:ascii="Times New Roman" w:hAnsi="Times New Roman" w:cs="Times New Roman"/>
          <w:sz w:val="24"/>
          <w:szCs w:val="24"/>
          <w:lang w:val="ru-RU"/>
        </w:rPr>
        <w:br/>
        <w:t xml:space="preserve">23. Воспитательная работа в школе: Пособие для директоров и педагогов </w:t>
      </w:r>
      <w:r w:rsidRPr="00F87C4E">
        <w:rPr>
          <w:rFonts w:ascii="Times New Roman" w:hAnsi="Times New Roman" w:cs="Times New Roman"/>
          <w:sz w:val="24"/>
          <w:szCs w:val="24"/>
          <w:lang w:val="ru-RU"/>
        </w:rPr>
        <w:br/>
        <w:t xml:space="preserve">общеобразовательных учреждений.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87C4E">
        <w:rPr>
          <w:rFonts w:ascii="Times New Roman" w:hAnsi="Times New Roman" w:cs="Times New Roman"/>
          <w:sz w:val="24"/>
          <w:szCs w:val="24"/>
        </w:rPr>
        <w:t>Кузнецово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 .-</w:t>
      </w:r>
      <w:proofErr w:type="gramEnd"/>
      <w:r w:rsidRPr="00F87C4E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школьная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пресса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, </w:t>
      </w:r>
      <w:r w:rsidRPr="00F87C4E">
        <w:rPr>
          <w:rFonts w:ascii="Times New Roman" w:hAnsi="Times New Roman" w:cs="Times New Roman"/>
          <w:sz w:val="24"/>
          <w:szCs w:val="24"/>
        </w:rPr>
        <w:br/>
        <w:t>2002.</w:t>
      </w:r>
    </w:p>
    <w:p w:rsidR="00F87C4E" w:rsidRPr="00F87C4E" w:rsidRDefault="00F87C4E" w:rsidP="00F87C4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Маслова Н.Ф. и др. Познай себя. Диагностические методики самопознания.- </w:t>
      </w:r>
      <w:r w:rsidRPr="00F87C4E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Ставрополь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 СКИУУ, 1995.</w:t>
      </w:r>
    </w:p>
    <w:p w:rsidR="00F87C4E" w:rsidRPr="00F87C4E" w:rsidRDefault="00F87C4E" w:rsidP="00F87C4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87C4E">
        <w:rPr>
          <w:rFonts w:ascii="Times New Roman" w:hAnsi="Times New Roman" w:cs="Times New Roman"/>
          <w:sz w:val="24"/>
          <w:szCs w:val="24"/>
          <w:lang w:val="ru-RU"/>
        </w:rPr>
        <w:t>Спортивно-оздоровитеьная</w:t>
      </w:r>
      <w:proofErr w:type="spellEnd"/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 работа с детьми и учащейся молодежью. </w:t>
      </w:r>
      <w:r w:rsidRPr="00F87C4E">
        <w:rPr>
          <w:rFonts w:ascii="Times New Roman" w:hAnsi="Times New Roman" w:cs="Times New Roman"/>
          <w:sz w:val="24"/>
          <w:szCs w:val="24"/>
          <w:lang w:val="ru-RU"/>
        </w:rPr>
        <w:br/>
        <w:t>Методическое пособие.- Ставрополь: Изд-во СГУ, 2001</w:t>
      </w:r>
    </w:p>
    <w:p w:rsidR="00F87C4E" w:rsidRPr="00F87C4E" w:rsidRDefault="00F87C4E" w:rsidP="00F87C4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личности в коллективе/ М.: Центр «Педагогический поиск», </w:t>
      </w:r>
      <w:r w:rsidRPr="00F87C4E">
        <w:rPr>
          <w:rFonts w:ascii="Times New Roman" w:hAnsi="Times New Roman" w:cs="Times New Roman"/>
          <w:sz w:val="24"/>
          <w:szCs w:val="24"/>
          <w:lang w:val="ru-RU"/>
        </w:rPr>
        <w:br/>
        <w:t xml:space="preserve">2000. </w:t>
      </w:r>
      <w:r w:rsidRPr="00F87C4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87C4E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Логинова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 Л. 365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уроков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Айрис-Пресс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>, 2000</w:t>
      </w:r>
    </w:p>
    <w:p w:rsidR="00F87C4E" w:rsidRPr="00F87C4E" w:rsidRDefault="00F87C4E" w:rsidP="00F87C4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«О символах, ритуалах, атрибутах и традициях детской организации». </w:t>
      </w:r>
      <w:r w:rsidRPr="00F87C4E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школьного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воспитания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 № 2/2001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журналу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 </w:t>
      </w:r>
      <w:r w:rsidRPr="00F87C4E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Педагогическое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обозрение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>», с. 66</w:t>
      </w:r>
    </w:p>
    <w:p w:rsidR="00F87C4E" w:rsidRPr="00F87C4E" w:rsidRDefault="00F87C4E" w:rsidP="00F87C4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Богданова Т.Г., Корнилова Т. В Диагностика познавательной сферы </w:t>
      </w:r>
      <w:r w:rsidRPr="00F87C4E">
        <w:rPr>
          <w:rFonts w:ascii="Times New Roman" w:hAnsi="Times New Roman" w:cs="Times New Roman"/>
          <w:sz w:val="24"/>
          <w:szCs w:val="24"/>
          <w:lang w:val="ru-RU"/>
        </w:rPr>
        <w:br/>
        <w:t>ребенка.-</w:t>
      </w:r>
      <w:proofErr w:type="gramStart"/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7C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7C4E">
        <w:rPr>
          <w:rFonts w:ascii="Times New Roman" w:hAnsi="Times New Roman" w:cs="Times New Roman"/>
          <w:sz w:val="24"/>
          <w:szCs w:val="24"/>
        </w:rPr>
        <w:t>:Роспедагентство,1994.</w:t>
      </w:r>
    </w:p>
    <w:p w:rsidR="00F87C4E" w:rsidRPr="00F87C4E" w:rsidRDefault="00F87C4E" w:rsidP="00F87C4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В.И. </w:t>
      </w:r>
      <w:proofErr w:type="spellStart"/>
      <w:r w:rsidRPr="00F87C4E">
        <w:rPr>
          <w:rFonts w:ascii="Times New Roman" w:hAnsi="Times New Roman" w:cs="Times New Roman"/>
          <w:sz w:val="24"/>
          <w:szCs w:val="24"/>
          <w:lang w:val="ru-RU"/>
        </w:rPr>
        <w:t>Ковалько</w:t>
      </w:r>
      <w:proofErr w:type="spellEnd"/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 «Игровой модульный курс по ПДД или школьник вышел на улицу.- </w:t>
      </w:r>
      <w:r w:rsidRPr="00F87C4E">
        <w:rPr>
          <w:rFonts w:ascii="Times New Roman" w:hAnsi="Times New Roman" w:cs="Times New Roman"/>
          <w:sz w:val="24"/>
          <w:szCs w:val="24"/>
        </w:rPr>
        <w:t>М: «ВАКО», 2006, - 192 с.</w:t>
      </w:r>
    </w:p>
    <w:p w:rsidR="00F87C4E" w:rsidRPr="00F87C4E" w:rsidRDefault="00F87C4E" w:rsidP="00F87C4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Н.Е. </w:t>
      </w:r>
      <w:proofErr w:type="spellStart"/>
      <w:r w:rsidRPr="00F87C4E">
        <w:rPr>
          <w:rFonts w:ascii="Times New Roman" w:hAnsi="Times New Roman" w:cs="Times New Roman"/>
          <w:sz w:val="24"/>
          <w:szCs w:val="24"/>
          <w:lang w:val="ru-RU"/>
        </w:rPr>
        <w:t>Щуркова</w:t>
      </w:r>
      <w:proofErr w:type="spellEnd"/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 Игровые методики. – М: Педагогическое общество России, 2006, - 224 </w:t>
      </w:r>
      <w:proofErr w:type="gramStart"/>
      <w:r w:rsidRPr="00F87C4E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F87C4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7C4E" w:rsidRPr="00F87C4E" w:rsidRDefault="00F87C4E" w:rsidP="00F87C4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Г.Г. </w:t>
      </w:r>
      <w:proofErr w:type="spellStart"/>
      <w:r w:rsidRPr="00F87C4E">
        <w:rPr>
          <w:rFonts w:ascii="Times New Roman" w:hAnsi="Times New Roman" w:cs="Times New Roman"/>
          <w:sz w:val="24"/>
          <w:szCs w:val="24"/>
          <w:lang w:val="ru-RU"/>
        </w:rPr>
        <w:t>Кулинич</w:t>
      </w:r>
      <w:proofErr w:type="spellEnd"/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 Сценарии клубных мероприятий и общешкольных праздников. – М: «ВАКО», 2006. – 208 с.</w:t>
      </w:r>
    </w:p>
    <w:p w:rsidR="00F87C4E" w:rsidRPr="00F87C4E" w:rsidRDefault="00F87C4E" w:rsidP="00F87C4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Л.С.Колмогорова Диагностика психологической культуры школьников: </w:t>
      </w:r>
      <w:proofErr w:type="spellStart"/>
      <w:r w:rsidRPr="00F87C4E">
        <w:rPr>
          <w:rFonts w:ascii="Times New Roman" w:hAnsi="Times New Roman" w:cs="Times New Roman"/>
          <w:sz w:val="24"/>
          <w:szCs w:val="24"/>
          <w:lang w:val="ru-RU"/>
        </w:rPr>
        <w:t>Практ</w:t>
      </w:r>
      <w:proofErr w:type="spellEnd"/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. пособие для </w:t>
      </w:r>
      <w:proofErr w:type="spellStart"/>
      <w:r w:rsidRPr="00F87C4E">
        <w:rPr>
          <w:rFonts w:ascii="Times New Roman" w:hAnsi="Times New Roman" w:cs="Times New Roman"/>
          <w:sz w:val="24"/>
          <w:szCs w:val="24"/>
          <w:lang w:val="ru-RU"/>
        </w:rPr>
        <w:t>шк</w:t>
      </w:r>
      <w:proofErr w:type="spellEnd"/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Психологов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>. – М: «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 пресс»</w:t>
      </w:r>
      <w:proofErr w:type="gramStart"/>
      <w:r w:rsidRPr="00F87C4E">
        <w:rPr>
          <w:rFonts w:ascii="Times New Roman" w:hAnsi="Times New Roman" w:cs="Times New Roman"/>
          <w:sz w:val="24"/>
          <w:szCs w:val="24"/>
        </w:rPr>
        <w:t>,2002</w:t>
      </w:r>
      <w:proofErr w:type="gramEnd"/>
      <w:r w:rsidRPr="00F87C4E">
        <w:rPr>
          <w:rFonts w:ascii="Times New Roman" w:hAnsi="Times New Roman" w:cs="Times New Roman"/>
          <w:sz w:val="24"/>
          <w:szCs w:val="24"/>
        </w:rPr>
        <w:t>, 360 с.</w:t>
      </w:r>
    </w:p>
    <w:p w:rsidR="00F87C4E" w:rsidRPr="00F87C4E" w:rsidRDefault="00F87C4E" w:rsidP="00F87C4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>Н.А. Максименко Дарите детям любовь Материалы в помощь классному руководителю</w:t>
      </w:r>
      <w:proofErr w:type="gramStart"/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F87C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Лекции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родителей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F87C4E">
        <w:rPr>
          <w:rFonts w:ascii="Times New Roman" w:hAnsi="Times New Roman" w:cs="Times New Roman"/>
          <w:sz w:val="24"/>
          <w:szCs w:val="24"/>
        </w:rPr>
        <w:t>Волгоград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C4E">
        <w:rPr>
          <w:rFonts w:ascii="Times New Roman" w:hAnsi="Times New Roman" w:cs="Times New Roman"/>
          <w:sz w:val="24"/>
          <w:szCs w:val="24"/>
        </w:rPr>
        <w:t>Учитель</w:t>
      </w:r>
      <w:proofErr w:type="spellEnd"/>
      <w:r w:rsidRPr="00F87C4E">
        <w:rPr>
          <w:rFonts w:ascii="Times New Roman" w:hAnsi="Times New Roman" w:cs="Times New Roman"/>
          <w:sz w:val="24"/>
          <w:szCs w:val="24"/>
        </w:rPr>
        <w:t>, 2006. – 150 с.</w:t>
      </w:r>
    </w:p>
    <w:p w:rsidR="0022458E" w:rsidRDefault="00F87C4E" w:rsidP="0022458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87C4E">
        <w:rPr>
          <w:rFonts w:ascii="Times New Roman" w:hAnsi="Times New Roman" w:cs="Times New Roman"/>
          <w:sz w:val="24"/>
          <w:szCs w:val="24"/>
          <w:lang w:val="ru-RU"/>
        </w:rPr>
        <w:t>Методические рекомендации по профилактике детского дорожно-транспортного травматизма в общеобразовательных школах. – Москва -1988.</w:t>
      </w:r>
    </w:p>
    <w:p w:rsidR="0022458E" w:rsidRDefault="00F87C4E" w:rsidP="0022458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22458E">
        <w:rPr>
          <w:rFonts w:ascii="Times New Roman" w:hAnsi="Times New Roman" w:cs="Times New Roman"/>
          <w:sz w:val="24"/>
          <w:szCs w:val="24"/>
        </w:rPr>
        <w:t>CD</w:t>
      </w:r>
      <w:r w:rsidRPr="0022458E">
        <w:rPr>
          <w:rFonts w:ascii="Times New Roman" w:hAnsi="Times New Roman" w:cs="Times New Roman"/>
          <w:sz w:val="24"/>
          <w:szCs w:val="24"/>
          <w:lang w:val="ru-RU"/>
        </w:rPr>
        <w:t xml:space="preserve"> диск «Игра по Правилам дорожного движения» – изд-во ЗАО «Новый диск».</w:t>
      </w:r>
    </w:p>
    <w:p w:rsidR="0022458E" w:rsidRDefault="00F87C4E" w:rsidP="0022458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22458E">
        <w:rPr>
          <w:rFonts w:ascii="Times New Roman" w:hAnsi="Times New Roman" w:cs="Times New Roman"/>
          <w:sz w:val="24"/>
          <w:szCs w:val="24"/>
          <w:lang w:val="ru-RU"/>
        </w:rPr>
        <w:t xml:space="preserve">Воронова Е.А. Красный, желтый, зеленый. ПДД во внеклассной работе. – Ростов </w:t>
      </w:r>
      <w:proofErr w:type="spellStart"/>
      <w:r w:rsidRPr="0022458E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proofErr w:type="gramStart"/>
      <w:r w:rsidRPr="0022458E">
        <w:rPr>
          <w:rFonts w:ascii="Times New Roman" w:hAnsi="Times New Roman" w:cs="Times New Roman"/>
          <w:sz w:val="24"/>
          <w:szCs w:val="24"/>
          <w:lang w:val="ru-RU"/>
        </w:rPr>
        <w:t>/Д</w:t>
      </w:r>
      <w:proofErr w:type="gramEnd"/>
      <w:r w:rsidRPr="0022458E">
        <w:rPr>
          <w:rFonts w:ascii="Times New Roman" w:hAnsi="Times New Roman" w:cs="Times New Roman"/>
          <w:sz w:val="24"/>
          <w:szCs w:val="24"/>
          <w:lang w:val="ru-RU"/>
        </w:rPr>
        <w:t>: Феникс, 2006.</w:t>
      </w:r>
    </w:p>
    <w:p w:rsidR="0022458E" w:rsidRDefault="00F87C4E" w:rsidP="0022458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22458E">
        <w:rPr>
          <w:rFonts w:ascii="Times New Roman" w:hAnsi="Times New Roman" w:cs="Times New Roman"/>
          <w:sz w:val="24"/>
          <w:szCs w:val="24"/>
          <w:lang w:val="ru-RU"/>
        </w:rPr>
        <w:t xml:space="preserve">Дмитрук В.П. Правила дорожного движения для школьников./Серия «Здравствуй школа!». – Ростов </w:t>
      </w:r>
      <w:proofErr w:type="spellStart"/>
      <w:r w:rsidRPr="0022458E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22458E">
        <w:rPr>
          <w:rFonts w:ascii="Times New Roman" w:hAnsi="Times New Roman" w:cs="Times New Roman"/>
          <w:sz w:val="24"/>
          <w:szCs w:val="24"/>
          <w:lang w:val="ru-RU"/>
        </w:rPr>
        <w:t>/Дону: Феникс, 2005.</w:t>
      </w:r>
    </w:p>
    <w:p w:rsidR="0022458E" w:rsidRDefault="00F87C4E" w:rsidP="0022458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22458E">
        <w:rPr>
          <w:rFonts w:ascii="Times New Roman" w:hAnsi="Times New Roman" w:cs="Times New Roman"/>
          <w:sz w:val="24"/>
          <w:szCs w:val="24"/>
          <w:lang w:val="ru-RU"/>
        </w:rPr>
        <w:t xml:space="preserve">Ковалева Н.В. Конкурсы, Викторы, праздники по ПДД для школьников. – Ростов </w:t>
      </w:r>
      <w:proofErr w:type="spellStart"/>
      <w:r w:rsidRPr="0022458E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proofErr w:type="gramStart"/>
      <w:r w:rsidRPr="0022458E">
        <w:rPr>
          <w:rFonts w:ascii="Times New Roman" w:hAnsi="Times New Roman" w:cs="Times New Roman"/>
          <w:sz w:val="24"/>
          <w:szCs w:val="24"/>
          <w:lang w:val="ru-RU"/>
        </w:rPr>
        <w:t>/Д</w:t>
      </w:r>
      <w:proofErr w:type="gramEnd"/>
      <w:r w:rsidRPr="0022458E">
        <w:rPr>
          <w:rFonts w:ascii="Times New Roman" w:hAnsi="Times New Roman" w:cs="Times New Roman"/>
          <w:sz w:val="24"/>
          <w:szCs w:val="24"/>
          <w:lang w:val="ru-RU"/>
        </w:rPr>
        <w:t>: Феникс, 2006.</w:t>
      </w:r>
    </w:p>
    <w:p w:rsidR="0022458E" w:rsidRDefault="00F87C4E" w:rsidP="0022458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22458E">
        <w:rPr>
          <w:rFonts w:ascii="Times New Roman" w:hAnsi="Times New Roman" w:cs="Times New Roman"/>
          <w:sz w:val="24"/>
          <w:szCs w:val="24"/>
          <w:lang w:val="ru-RU"/>
        </w:rPr>
        <w:t xml:space="preserve">Конкурсы, викторины, праздники по правилам дорожного движения для школьников/ Н.В. Ковалева – Изд. 2-е – Ростов </w:t>
      </w:r>
      <w:proofErr w:type="spellStart"/>
      <w:r w:rsidRPr="0022458E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22458E">
        <w:rPr>
          <w:rFonts w:ascii="Times New Roman" w:hAnsi="Times New Roman" w:cs="Times New Roman"/>
          <w:sz w:val="24"/>
          <w:szCs w:val="24"/>
          <w:lang w:val="ru-RU"/>
        </w:rPr>
        <w:t>/Д.: Феникс, 2006.</w:t>
      </w:r>
    </w:p>
    <w:p w:rsidR="0022458E" w:rsidRDefault="00F87C4E" w:rsidP="0022458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22458E">
        <w:rPr>
          <w:rFonts w:ascii="Times New Roman" w:hAnsi="Times New Roman" w:cs="Times New Roman"/>
          <w:sz w:val="24"/>
          <w:szCs w:val="24"/>
          <w:lang w:val="ru-RU"/>
        </w:rPr>
        <w:t xml:space="preserve">Правила дорожного движения для детей./Сост. В.Надеждина. – М.: АСТ; Мн.: </w:t>
      </w:r>
      <w:proofErr w:type="spellStart"/>
      <w:r w:rsidRPr="0022458E">
        <w:rPr>
          <w:rFonts w:ascii="Times New Roman" w:hAnsi="Times New Roman" w:cs="Times New Roman"/>
          <w:sz w:val="24"/>
          <w:szCs w:val="24"/>
          <w:lang w:val="ru-RU"/>
        </w:rPr>
        <w:t>Харвест</w:t>
      </w:r>
      <w:proofErr w:type="spellEnd"/>
      <w:r w:rsidRPr="0022458E">
        <w:rPr>
          <w:rFonts w:ascii="Times New Roman" w:hAnsi="Times New Roman" w:cs="Times New Roman"/>
          <w:sz w:val="24"/>
          <w:szCs w:val="24"/>
          <w:lang w:val="ru-RU"/>
        </w:rPr>
        <w:t>, 2006.</w:t>
      </w:r>
    </w:p>
    <w:p w:rsidR="0022458E" w:rsidRDefault="00F87C4E" w:rsidP="0022458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22458E">
        <w:rPr>
          <w:rFonts w:ascii="Times New Roman" w:hAnsi="Times New Roman" w:cs="Times New Roman"/>
          <w:sz w:val="24"/>
          <w:szCs w:val="24"/>
          <w:lang w:val="ru-RU"/>
        </w:rPr>
        <w:t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родителями. – Волгоград: Учитель, 2006.</w:t>
      </w:r>
    </w:p>
    <w:p w:rsidR="0022458E" w:rsidRDefault="00F87C4E" w:rsidP="0022458E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2458E">
        <w:rPr>
          <w:rFonts w:ascii="Times New Roman" w:hAnsi="Times New Roman" w:cs="Times New Roman"/>
          <w:sz w:val="24"/>
          <w:szCs w:val="24"/>
          <w:lang w:val="ru-RU"/>
        </w:rPr>
        <w:t>Сосунова</w:t>
      </w:r>
      <w:proofErr w:type="spellEnd"/>
      <w:r w:rsidRPr="0022458E">
        <w:rPr>
          <w:rFonts w:ascii="Times New Roman" w:hAnsi="Times New Roman" w:cs="Times New Roman"/>
          <w:sz w:val="24"/>
          <w:szCs w:val="24"/>
          <w:lang w:val="ru-RU"/>
        </w:rPr>
        <w:t xml:space="preserve"> Е.М., </w:t>
      </w:r>
      <w:proofErr w:type="spellStart"/>
      <w:r w:rsidRPr="0022458E">
        <w:rPr>
          <w:rFonts w:ascii="Times New Roman" w:hAnsi="Times New Roman" w:cs="Times New Roman"/>
          <w:sz w:val="24"/>
          <w:szCs w:val="24"/>
          <w:lang w:val="ru-RU"/>
        </w:rPr>
        <w:t>Форштат</w:t>
      </w:r>
      <w:proofErr w:type="spellEnd"/>
      <w:r w:rsidRPr="0022458E">
        <w:rPr>
          <w:rFonts w:ascii="Times New Roman" w:hAnsi="Times New Roman" w:cs="Times New Roman"/>
          <w:sz w:val="24"/>
          <w:szCs w:val="24"/>
          <w:lang w:val="ru-RU"/>
        </w:rPr>
        <w:t xml:space="preserve"> М.Л. «Учись быть пешеходом»: Учебно-методическое пособие по Правилам дорожного движения для учащихся </w:t>
      </w:r>
      <w:proofErr w:type="spellStart"/>
      <w:r w:rsidRPr="0022458E">
        <w:rPr>
          <w:rFonts w:ascii="Times New Roman" w:hAnsi="Times New Roman" w:cs="Times New Roman"/>
          <w:sz w:val="24"/>
          <w:szCs w:val="24"/>
          <w:lang w:val="ru-RU"/>
        </w:rPr>
        <w:t>нач.шк</w:t>
      </w:r>
      <w:proofErr w:type="spellEnd"/>
      <w:r w:rsidRPr="0022458E">
        <w:rPr>
          <w:rFonts w:ascii="Times New Roman" w:hAnsi="Times New Roman" w:cs="Times New Roman"/>
          <w:sz w:val="24"/>
          <w:szCs w:val="24"/>
          <w:lang w:val="ru-RU"/>
        </w:rPr>
        <w:t>. – СПб</w:t>
      </w:r>
      <w:proofErr w:type="gramStart"/>
      <w:r w:rsidRPr="0022458E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22458E">
        <w:rPr>
          <w:rFonts w:ascii="Times New Roman" w:hAnsi="Times New Roman" w:cs="Times New Roman"/>
          <w:sz w:val="24"/>
          <w:szCs w:val="24"/>
          <w:lang w:val="ru-RU"/>
        </w:rPr>
        <w:t>Изд. Дом «</w:t>
      </w:r>
      <w:proofErr w:type="spellStart"/>
      <w:r w:rsidRPr="0022458E">
        <w:rPr>
          <w:rFonts w:ascii="Times New Roman" w:hAnsi="Times New Roman" w:cs="Times New Roman"/>
          <w:sz w:val="24"/>
          <w:szCs w:val="24"/>
          <w:lang w:val="ru-RU"/>
        </w:rPr>
        <w:t>МиМ</w:t>
      </w:r>
      <w:proofErr w:type="spellEnd"/>
      <w:r w:rsidRPr="0022458E">
        <w:rPr>
          <w:rFonts w:ascii="Times New Roman" w:hAnsi="Times New Roman" w:cs="Times New Roman"/>
          <w:sz w:val="24"/>
          <w:szCs w:val="24"/>
          <w:lang w:val="ru-RU"/>
        </w:rPr>
        <w:t>», 1997.</w:t>
      </w:r>
    </w:p>
    <w:p w:rsidR="00F87C4E" w:rsidRPr="0022458E" w:rsidRDefault="00F87C4E" w:rsidP="00F87C4E">
      <w:pPr>
        <w:numPr>
          <w:ilvl w:val="0"/>
          <w:numId w:val="11"/>
        </w:numPr>
        <w:tabs>
          <w:tab w:val="left" w:pos="0"/>
        </w:tabs>
        <w:suppressAutoHyphens/>
        <w:autoSpaceDE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22458E">
        <w:rPr>
          <w:rFonts w:ascii="Times New Roman" w:hAnsi="Times New Roman" w:cs="Times New Roman"/>
          <w:sz w:val="24"/>
          <w:szCs w:val="24"/>
          <w:lang w:val="ru-RU"/>
        </w:rPr>
        <w:t xml:space="preserve">Л. Б. </w:t>
      </w:r>
      <w:proofErr w:type="spellStart"/>
      <w:r w:rsidRPr="0022458E">
        <w:rPr>
          <w:rFonts w:ascii="Times New Roman" w:hAnsi="Times New Roman" w:cs="Times New Roman"/>
          <w:sz w:val="24"/>
          <w:szCs w:val="24"/>
          <w:lang w:val="ru-RU"/>
        </w:rPr>
        <w:t>Баряева</w:t>
      </w:r>
      <w:proofErr w:type="spellEnd"/>
      <w:r w:rsidRPr="0022458E">
        <w:rPr>
          <w:rFonts w:ascii="Times New Roman" w:hAnsi="Times New Roman" w:cs="Times New Roman"/>
          <w:sz w:val="24"/>
          <w:szCs w:val="24"/>
          <w:lang w:val="ru-RU"/>
        </w:rPr>
        <w:t xml:space="preserve">, В. Л. </w:t>
      </w:r>
      <w:proofErr w:type="spellStart"/>
      <w:r w:rsidRPr="0022458E">
        <w:rPr>
          <w:rFonts w:ascii="Times New Roman" w:hAnsi="Times New Roman" w:cs="Times New Roman"/>
          <w:sz w:val="24"/>
          <w:szCs w:val="24"/>
          <w:lang w:val="ru-RU"/>
        </w:rPr>
        <w:t>Жевнеров</w:t>
      </w:r>
      <w:proofErr w:type="spellEnd"/>
      <w:r w:rsidRPr="0022458E">
        <w:rPr>
          <w:rFonts w:ascii="Times New Roman" w:hAnsi="Times New Roman" w:cs="Times New Roman"/>
          <w:sz w:val="24"/>
          <w:szCs w:val="24"/>
          <w:lang w:val="ru-RU"/>
        </w:rPr>
        <w:t>, Е. В. Загребаева</w:t>
      </w:r>
      <w:r w:rsidR="0022458E" w:rsidRPr="0022458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2458E">
        <w:rPr>
          <w:rFonts w:ascii="Times New Roman" w:hAnsi="Times New Roman" w:cs="Times New Roman"/>
          <w:sz w:val="24"/>
          <w:szCs w:val="24"/>
          <w:lang w:val="ru-RU"/>
        </w:rPr>
        <w:t xml:space="preserve">     «Азбука дорожного движения»            Москва: «Дрофа», 2007 г.</w:t>
      </w:r>
    </w:p>
    <w:p w:rsidR="00F87C4E" w:rsidRDefault="00F87C4E" w:rsidP="00A10792">
      <w:pPr>
        <w:autoSpaceDE w:val="0"/>
        <w:spacing w:line="360" w:lineRule="auto"/>
        <w:ind w:firstLine="567"/>
        <w:jc w:val="both"/>
        <w:rPr>
          <w:rStyle w:val="11"/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547CA7" w:rsidRDefault="00547CA7" w:rsidP="00A10792">
      <w:pPr>
        <w:autoSpaceDE w:val="0"/>
        <w:spacing w:line="360" w:lineRule="auto"/>
        <w:ind w:firstLine="567"/>
        <w:jc w:val="both"/>
        <w:rPr>
          <w:rStyle w:val="11"/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547CA7" w:rsidRDefault="00547CA7" w:rsidP="00A10792">
      <w:pPr>
        <w:autoSpaceDE w:val="0"/>
        <w:spacing w:line="360" w:lineRule="auto"/>
        <w:ind w:firstLine="567"/>
        <w:jc w:val="both"/>
        <w:rPr>
          <w:rStyle w:val="11"/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A10792" w:rsidRPr="00E96458" w:rsidRDefault="00A10792" w:rsidP="00A10792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96458">
        <w:rPr>
          <w:rStyle w:val="11"/>
          <w:rFonts w:ascii="Times New Roman" w:hAnsi="Times New Roman" w:cs="Times New Roman"/>
          <w:b/>
          <w:color w:val="FF0000"/>
          <w:sz w:val="24"/>
          <w:szCs w:val="24"/>
        </w:rPr>
        <w:lastRenderedPageBreak/>
        <w:t>Календарно-тематическое</w:t>
      </w:r>
      <w:proofErr w:type="spellEnd"/>
      <w:r w:rsidRPr="00E96458">
        <w:rPr>
          <w:rStyle w:val="11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E96458">
        <w:rPr>
          <w:rStyle w:val="11"/>
          <w:rFonts w:ascii="Times New Roman" w:hAnsi="Times New Roman" w:cs="Times New Roman"/>
          <w:b/>
          <w:color w:val="FF0000"/>
          <w:sz w:val="24"/>
          <w:szCs w:val="24"/>
        </w:rPr>
        <w:t>планирование</w:t>
      </w:r>
      <w:proofErr w:type="spellEnd"/>
    </w:p>
    <w:p w:rsidR="00A10792" w:rsidRPr="00E96458" w:rsidRDefault="00A10792" w:rsidP="00A10792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E9645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5841"/>
        <w:gridCol w:w="1295"/>
        <w:gridCol w:w="973"/>
        <w:gridCol w:w="993"/>
      </w:tblGrid>
      <w:tr w:rsidR="00015234" w:rsidTr="00015234">
        <w:trPr>
          <w:trHeight w:val="432"/>
        </w:trPr>
        <w:tc>
          <w:tcPr>
            <w:tcW w:w="504" w:type="dxa"/>
            <w:vMerge w:val="restart"/>
          </w:tcPr>
          <w:p w:rsidR="00015234" w:rsidRDefault="00015234" w:rsidP="00A10792">
            <w:pPr>
              <w:jc w:val="center"/>
            </w:pPr>
            <w:r>
              <w:t>№</w:t>
            </w:r>
          </w:p>
        </w:tc>
        <w:tc>
          <w:tcPr>
            <w:tcW w:w="5841" w:type="dxa"/>
            <w:vMerge w:val="restart"/>
          </w:tcPr>
          <w:p w:rsidR="00015234" w:rsidRDefault="00015234" w:rsidP="00A10792">
            <w:pPr>
              <w:jc w:val="center"/>
            </w:pPr>
            <w:proofErr w:type="spellStart"/>
            <w:r>
              <w:t>Тема</w:t>
            </w:r>
            <w:proofErr w:type="spellEnd"/>
          </w:p>
        </w:tc>
        <w:tc>
          <w:tcPr>
            <w:tcW w:w="1295" w:type="dxa"/>
            <w:vMerge w:val="restart"/>
          </w:tcPr>
          <w:p w:rsidR="00015234" w:rsidRPr="001C778E" w:rsidRDefault="00015234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1966" w:type="dxa"/>
            <w:gridSpan w:val="2"/>
          </w:tcPr>
          <w:p w:rsidR="00015234" w:rsidRDefault="00015234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Дата проведения</w:t>
            </w:r>
          </w:p>
        </w:tc>
      </w:tr>
      <w:tr w:rsidR="00015234" w:rsidTr="00015234">
        <w:trPr>
          <w:trHeight w:val="432"/>
        </w:trPr>
        <w:tc>
          <w:tcPr>
            <w:tcW w:w="504" w:type="dxa"/>
            <w:vMerge/>
          </w:tcPr>
          <w:p w:rsidR="00015234" w:rsidRDefault="00015234" w:rsidP="00A10792">
            <w:pPr>
              <w:jc w:val="center"/>
            </w:pPr>
          </w:p>
        </w:tc>
        <w:tc>
          <w:tcPr>
            <w:tcW w:w="5841" w:type="dxa"/>
            <w:vMerge/>
          </w:tcPr>
          <w:p w:rsidR="00015234" w:rsidRDefault="00015234" w:rsidP="00A10792">
            <w:pPr>
              <w:jc w:val="center"/>
            </w:pPr>
          </w:p>
        </w:tc>
        <w:tc>
          <w:tcPr>
            <w:tcW w:w="1295" w:type="dxa"/>
            <w:vMerge/>
          </w:tcPr>
          <w:p w:rsidR="00015234" w:rsidRDefault="00015234" w:rsidP="001C778E">
            <w:pPr>
              <w:jc w:val="center"/>
              <w:rPr>
                <w:lang w:val="ru-RU"/>
              </w:rPr>
            </w:pPr>
          </w:p>
        </w:tc>
        <w:tc>
          <w:tcPr>
            <w:tcW w:w="973" w:type="dxa"/>
          </w:tcPr>
          <w:p w:rsidR="00015234" w:rsidRDefault="00015234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планируемая</w:t>
            </w:r>
          </w:p>
        </w:tc>
        <w:tc>
          <w:tcPr>
            <w:tcW w:w="993" w:type="dxa"/>
          </w:tcPr>
          <w:p w:rsidR="00015234" w:rsidRDefault="00015234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фактическая</w:t>
            </w:r>
          </w:p>
        </w:tc>
      </w:tr>
      <w:tr w:rsidR="00015234" w:rsidRPr="00374D33" w:rsidTr="00015234">
        <w:tc>
          <w:tcPr>
            <w:tcW w:w="504" w:type="dxa"/>
          </w:tcPr>
          <w:p w:rsidR="00015234" w:rsidRDefault="00015234" w:rsidP="00A10792">
            <w:pPr>
              <w:jc w:val="center"/>
            </w:pPr>
          </w:p>
        </w:tc>
        <w:tc>
          <w:tcPr>
            <w:tcW w:w="5841" w:type="dxa"/>
          </w:tcPr>
          <w:p w:rsidR="00015234" w:rsidRPr="00E83E33" w:rsidRDefault="00015234" w:rsidP="00A1079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Введение. Инструктаж  по технике безопасности на занятиях кружка ЮИД</w:t>
            </w:r>
          </w:p>
        </w:tc>
        <w:tc>
          <w:tcPr>
            <w:tcW w:w="1295" w:type="dxa"/>
          </w:tcPr>
          <w:p w:rsidR="00015234" w:rsidRPr="00E83E33" w:rsidRDefault="007876FC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3" w:type="dxa"/>
          </w:tcPr>
          <w:p w:rsidR="00015234" w:rsidRPr="007D29B3" w:rsidRDefault="00015234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015234" w:rsidRPr="00E83E33" w:rsidRDefault="00015234" w:rsidP="001C778E">
            <w:pPr>
              <w:jc w:val="center"/>
              <w:rPr>
                <w:lang w:val="ru-RU"/>
              </w:rPr>
            </w:pPr>
          </w:p>
        </w:tc>
      </w:tr>
      <w:tr w:rsidR="00015234" w:rsidTr="00015234">
        <w:tc>
          <w:tcPr>
            <w:tcW w:w="504" w:type="dxa"/>
          </w:tcPr>
          <w:p w:rsidR="00015234" w:rsidRDefault="00015234" w:rsidP="00A10792">
            <w:pPr>
              <w:jc w:val="center"/>
            </w:pPr>
          </w:p>
        </w:tc>
        <w:tc>
          <w:tcPr>
            <w:tcW w:w="5841" w:type="dxa"/>
          </w:tcPr>
          <w:p w:rsidR="00015234" w:rsidRPr="00E83E33" w:rsidRDefault="00015234" w:rsidP="00A1079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Правила дорожного движения</w:t>
            </w:r>
          </w:p>
        </w:tc>
        <w:tc>
          <w:tcPr>
            <w:tcW w:w="1295" w:type="dxa"/>
          </w:tcPr>
          <w:p w:rsidR="00015234" w:rsidRPr="00E83E33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73" w:type="dxa"/>
          </w:tcPr>
          <w:p w:rsidR="007876FC" w:rsidRPr="007D29B3" w:rsidRDefault="007876FC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015234" w:rsidRPr="00E83E33" w:rsidRDefault="00015234" w:rsidP="001C778E">
            <w:pPr>
              <w:jc w:val="center"/>
              <w:rPr>
                <w:lang w:val="ru-RU"/>
              </w:rPr>
            </w:pPr>
          </w:p>
        </w:tc>
      </w:tr>
      <w:tr w:rsidR="00015234" w:rsidRPr="00374D33" w:rsidTr="00015234">
        <w:tc>
          <w:tcPr>
            <w:tcW w:w="504" w:type="dxa"/>
          </w:tcPr>
          <w:p w:rsidR="00015234" w:rsidRDefault="00015234" w:rsidP="00A10792">
            <w:pPr>
              <w:jc w:val="center"/>
            </w:pPr>
          </w:p>
        </w:tc>
        <w:tc>
          <w:tcPr>
            <w:tcW w:w="5841" w:type="dxa"/>
          </w:tcPr>
          <w:p w:rsidR="00015234" w:rsidRPr="00E83E33" w:rsidRDefault="00015234" w:rsidP="00A1079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Основные понятия и термины ПДД</w:t>
            </w:r>
          </w:p>
        </w:tc>
        <w:tc>
          <w:tcPr>
            <w:tcW w:w="1295" w:type="dxa"/>
          </w:tcPr>
          <w:p w:rsidR="00015234" w:rsidRPr="00E83E33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3" w:type="dxa"/>
          </w:tcPr>
          <w:p w:rsidR="00015234" w:rsidRPr="007D29B3" w:rsidRDefault="00015234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015234" w:rsidRPr="00E83E33" w:rsidRDefault="00015234" w:rsidP="001C778E">
            <w:pPr>
              <w:jc w:val="center"/>
              <w:rPr>
                <w:lang w:val="ru-RU"/>
              </w:rPr>
            </w:pPr>
          </w:p>
        </w:tc>
      </w:tr>
      <w:tr w:rsidR="00015234" w:rsidRPr="00D9159A" w:rsidTr="00015234">
        <w:tc>
          <w:tcPr>
            <w:tcW w:w="504" w:type="dxa"/>
          </w:tcPr>
          <w:p w:rsidR="00015234" w:rsidRDefault="00015234" w:rsidP="00A10792">
            <w:pPr>
              <w:jc w:val="center"/>
            </w:pPr>
          </w:p>
        </w:tc>
        <w:tc>
          <w:tcPr>
            <w:tcW w:w="5841" w:type="dxa"/>
          </w:tcPr>
          <w:p w:rsidR="00015234" w:rsidRPr="00E83E33" w:rsidRDefault="00015234" w:rsidP="00A1079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Права и обязанности, ответственность участников дорожного движения</w:t>
            </w:r>
          </w:p>
        </w:tc>
        <w:tc>
          <w:tcPr>
            <w:tcW w:w="1295" w:type="dxa"/>
          </w:tcPr>
          <w:p w:rsidR="007876FC" w:rsidRPr="00E83E33" w:rsidRDefault="00667469" w:rsidP="007876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3" w:type="dxa"/>
          </w:tcPr>
          <w:p w:rsidR="00015234" w:rsidRPr="007D29B3" w:rsidRDefault="00015234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015234" w:rsidRPr="00E83E33" w:rsidRDefault="00015234" w:rsidP="001C778E">
            <w:pPr>
              <w:jc w:val="center"/>
              <w:rPr>
                <w:lang w:val="ru-RU"/>
              </w:rPr>
            </w:pPr>
          </w:p>
        </w:tc>
      </w:tr>
      <w:tr w:rsidR="00015234" w:rsidRPr="00015234" w:rsidTr="00015234">
        <w:tc>
          <w:tcPr>
            <w:tcW w:w="504" w:type="dxa"/>
          </w:tcPr>
          <w:p w:rsidR="00015234" w:rsidRDefault="00015234" w:rsidP="00A10792">
            <w:pPr>
              <w:jc w:val="center"/>
            </w:pPr>
          </w:p>
        </w:tc>
        <w:tc>
          <w:tcPr>
            <w:tcW w:w="5841" w:type="dxa"/>
          </w:tcPr>
          <w:p w:rsidR="00015234" w:rsidRPr="00015234" w:rsidRDefault="00015234" w:rsidP="00A1079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Дорожные знаки и дополнительные средства информации</w:t>
            </w:r>
          </w:p>
        </w:tc>
        <w:tc>
          <w:tcPr>
            <w:tcW w:w="1295" w:type="dxa"/>
          </w:tcPr>
          <w:p w:rsidR="00015234" w:rsidRPr="001C778E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73" w:type="dxa"/>
          </w:tcPr>
          <w:p w:rsidR="00015234" w:rsidRPr="007D29B3" w:rsidRDefault="00015234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015234" w:rsidRPr="001C778E" w:rsidRDefault="00015234" w:rsidP="001C778E">
            <w:pPr>
              <w:jc w:val="center"/>
              <w:rPr>
                <w:lang w:val="ru-RU"/>
              </w:rPr>
            </w:pPr>
          </w:p>
        </w:tc>
      </w:tr>
      <w:tr w:rsidR="00015234" w:rsidTr="00015234">
        <w:tc>
          <w:tcPr>
            <w:tcW w:w="504" w:type="dxa"/>
          </w:tcPr>
          <w:p w:rsidR="00015234" w:rsidRDefault="00015234" w:rsidP="00A10792">
            <w:pPr>
              <w:jc w:val="center"/>
            </w:pPr>
          </w:p>
        </w:tc>
        <w:tc>
          <w:tcPr>
            <w:tcW w:w="5841" w:type="dxa"/>
          </w:tcPr>
          <w:p w:rsidR="00015234" w:rsidRPr="00015234" w:rsidRDefault="00015234" w:rsidP="00A1079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Правила движения пешеходов</w:t>
            </w:r>
          </w:p>
        </w:tc>
        <w:tc>
          <w:tcPr>
            <w:tcW w:w="1295" w:type="dxa"/>
          </w:tcPr>
          <w:p w:rsidR="00015234" w:rsidRPr="001C778E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3" w:type="dxa"/>
          </w:tcPr>
          <w:p w:rsidR="00015234" w:rsidRPr="007D29B3" w:rsidRDefault="00015234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015234" w:rsidRPr="001C778E" w:rsidRDefault="00015234" w:rsidP="001C778E">
            <w:pPr>
              <w:jc w:val="center"/>
              <w:rPr>
                <w:lang w:val="ru-RU"/>
              </w:rPr>
            </w:pPr>
          </w:p>
        </w:tc>
      </w:tr>
      <w:tr w:rsidR="00015234" w:rsidRPr="00015234" w:rsidTr="00015234">
        <w:tc>
          <w:tcPr>
            <w:tcW w:w="504" w:type="dxa"/>
          </w:tcPr>
          <w:p w:rsidR="00015234" w:rsidRDefault="00015234" w:rsidP="00A10792">
            <w:pPr>
              <w:jc w:val="center"/>
            </w:pPr>
          </w:p>
        </w:tc>
        <w:tc>
          <w:tcPr>
            <w:tcW w:w="5841" w:type="dxa"/>
          </w:tcPr>
          <w:p w:rsidR="00015234" w:rsidRPr="00015234" w:rsidRDefault="00015234" w:rsidP="00A10792">
            <w:pPr>
              <w:jc w:val="both"/>
              <w:rPr>
                <w:lang w:val="ru-RU"/>
              </w:rPr>
            </w:pPr>
            <w:r w:rsidRPr="00015234">
              <w:rPr>
                <w:lang w:val="ru-RU"/>
              </w:rPr>
              <w:t>Где и как переходить улицу</w:t>
            </w:r>
          </w:p>
        </w:tc>
        <w:tc>
          <w:tcPr>
            <w:tcW w:w="1295" w:type="dxa"/>
          </w:tcPr>
          <w:p w:rsidR="00015234" w:rsidRPr="00E83E33" w:rsidRDefault="007876FC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3" w:type="dxa"/>
          </w:tcPr>
          <w:p w:rsidR="00015234" w:rsidRPr="007D29B3" w:rsidRDefault="00015234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015234" w:rsidRPr="00E83E33" w:rsidRDefault="00015234" w:rsidP="001C778E">
            <w:pPr>
              <w:jc w:val="center"/>
              <w:rPr>
                <w:lang w:val="ru-RU"/>
              </w:rPr>
            </w:pPr>
          </w:p>
        </w:tc>
      </w:tr>
      <w:tr w:rsidR="00015234" w:rsidTr="00015234">
        <w:tc>
          <w:tcPr>
            <w:tcW w:w="504" w:type="dxa"/>
          </w:tcPr>
          <w:p w:rsidR="00015234" w:rsidRDefault="00015234" w:rsidP="00A10792">
            <w:pPr>
              <w:jc w:val="center"/>
            </w:pPr>
          </w:p>
        </w:tc>
        <w:tc>
          <w:tcPr>
            <w:tcW w:w="5841" w:type="dxa"/>
          </w:tcPr>
          <w:p w:rsidR="00015234" w:rsidRPr="00E83E33" w:rsidRDefault="0051332B" w:rsidP="00A1079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Элементы улиц и дорог</w:t>
            </w:r>
          </w:p>
        </w:tc>
        <w:tc>
          <w:tcPr>
            <w:tcW w:w="1295" w:type="dxa"/>
          </w:tcPr>
          <w:p w:rsidR="00015234" w:rsidRPr="00E83E33" w:rsidRDefault="007876FC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3" w:type="dxa"/>
          </w:tcPr>
          <w:p w:rsidR="007876FC" w:rsidRPr="005A7E0F" w:rsidRDefault="007876FC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015234" w:rsidRPr="00E83E33" w:rsidRDefault="00015234" w:rsidP="001C778E">
            <w:pPr>
              <w:jc w:val="center"/>
              <w:rPr>
                <w:lang w:val="ru-RU"/>
              </w:rPr>
            </w:pPr>
          </w:p>
        </w:tc>
      </w:tr>
      <w:tr w:rsidR="007876FC" w:rsidTr="003F5022">
        <w:tc>
          <w:tcPr>
            <w:tcW w:w="504" w:type="dxa"/>
          </w:tcPr>
          <w:p w:rsidR="007876FC" w:rsidRDefault="007876FC" w:rsidP="003F5022">
            <w:pPr>
              <w:jc w:val="center"/>
            </w:pPr>
          </w:p>
        </w:tc>
        <w:tc>
          <w:tcPr>
            <w:tcW w:w="5841" w:type="dxa"/>
          </w:tcPr>
          <w:p w:rsidR="007876FC" w:rsidRPr="007D29B3" w:rsidRDefault="007876FC" w:rsidP="003F5022">
            <w:pPr>
              <w:rPr>
                <w:lang w:val="ru-RU"/>
              </w:rPr>
            </w:pPr>
            <w:r>
              <w:rPr>
                <w:lang w:val="ru-RU"/>
              </w:rPr>
              <w:t>Участие в конкурсах рисунков</w:t>
            </w:r>
          </w:p>
        </w:tc>
        <w:tc>
          <w:tcPr>
            <w:tcW w:w="1295" w:type="dxa"/>
          </w:tcPr>
          <w:p w:rsidR="007876FC" w:rsidRPr="00E83E33" w:rsidRDefault="007876FC" w:rsidP="003F5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3" w:type="dxa"/>
          </w:tcPr>
          <w:p w:rsidR="007876FC" w:rsidRPr="007876FC" w:rsidRDefault="007876FC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7876FC" w:rsidRPr="00E83E33" w:rsidRDefault="007876FC" w:rsidP="003F5022">
            <w:pPr>
              <w:jc w:val="center"/>
              <w:rPr>
                <w:lang w:val="ru-RU"/>
              </w:rPr>
            </w:pPr>
          </w:p>
        </w:tc>
      </w:tr>
      <w:tr w:rsidR="007876FC" w:rsidTr="00015234">
        <w:tc>
          <w:tcPr>
            <w:tcW w:w="504" w:type="dxa"/>
          </w:tcPr>
          <w:p w:rsidR="007876FC" w:rsidRDefault="007876FC" w:rsidP="00A10792">
            <w:pPr>
              <w:jc w:val="center"/>
            </w:pPr>
          </w:p>
        </w:tc>
        <w:tc>
          <w:tcPr>
            <w:tcW w:w="5841" w:type="dxa"/>
          </w:tcPr>
          <w:p w:rsidR="007876FC" w:rsidRPr="00E83E33" w:rsidRDefault="007876FC" w:rsidP="00664B3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ПДД велосипедиста, </w:t>
            </w:r>
            <w:proofErr w:type="spellStart"/>
            <w:r>
              <w:rPr>
                <w:lang w:val="ru-RU"/>
              </w:rPr>
              <w:t>мопедиста</w:t>
            </w:r>
            <w:proofErr w:type="spellEnd"/>
          </w:p>
        </w:tc>
        <w:tc>
          <w:tcPr>
            <w:tcW w:w="1295" w:type="dxa"/>
          </w:tcPr>
          <w:p w:rsidR="007876FC" w:rsidRPr="001C778E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3" w:type="dxa"/>
          </w:tcPr>
          <w:p w:rsidR="007876FC" w:rsidRPr="005A7E0F" w:rsidRDefault="007876FC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7876FC" w:rsidRPr="001C778E" w:rsidRDefault="007876FC" w:rsidP="001C778E">
            <w:pPr>
              <w:jc w:val="center"/>
              <w:rPr>
                <w:lang w:val="ru-RU"/>
              </w:rPr>
            </w:pPr>
          </w:p>
        </w:tc>
      </w:tr>
      <w:tr w:rsidR="007876FC" w:rsidTr="00015234">
        <w:tc>
          <w:tcPr>
            <w:tcW w:w="504" w:type="dxa"/>
          </w:tcPr>
          <w:p w:rsidR="007876FC" w:rsidRDefault="007876FC" w:rsidP="00A10792">
            <w:pPr>
              <w:jc w:val="center"/>
            </w:pPr>
          </w:p>
        </w:tc>
        <w:tc>
          <w:tcPr>
            <w:tcW w:w="5841" w:type="dxa"/>
          </w:tcPr>
          <w:p w:rsidR="007876FC" w:rsidRPr="00E83E33" w:rsidRDefault="007876FC" w:rsidP="00664B3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Перевозка людей и груза на велосипеде и мопеде</w:t>
            </w:r>
          </w:p>
        </w:tc>
        <w:tc>
          <w:tcPr>
            <w:tcW w:w="1295" w:type="dxa"/>
          </w:tcPr>
          <w:p w:rsidR="007876FC" w:rsidRPr="001C778E" w:rsidRDefault="007876FC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3" w:type="dxa"/>
          </w:tcPr>
          <w:p w:rsidR="007876FC" w:rsidRPr="005A7E0F" w:rsidRDefault="007876FC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7876FC" w:rsidRPr="001C778E" w:rsidRDefault="007876FC" w:rsidP="001C778E">
            <w:pPr>
              <w:jc w:val="center"/>
              <w:rPr>
                <w:lang w:val="ru-RU"/>
              </w:rPr>
            </w:pPr>
          </w:p>
        </w:tc>
      </w:tr>
      <w:tr w:rsidR="007876FC" w:rsidTr="00015234">
        <w:tc>
          <w:tcPr>
            <w:tcW w:w="504" w:type="dxa"/>
          </w:tcPr>
          <w:p w:rsidR="007876FC" w:rsidRDefault="007876FC" w:rsidP="00A10792">
            <w:pPr>
              <w:jc w:val="center"/>
            </w:pPr>
          </w:p>
        </w:tc>
        <w:tc>
          <w:tcPr>
            <w:tcW w:w="5841" w:type="dxa"/>
          </w:tcPr>
          <w:p w:rsidR="007876FC" w:rsidRPr="00E83E33" w:rsidRDefault="007876FC" w:rsidP="00664B3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Движение группы пешеходов и велосипедистов</w:t>
            </w:r>
          </w:p>
        </w:tc>
        <w:tc>
          <w:tcPr>
            <w:tcW w:w="1295" w:type="dxa"/>
          </w:tcPr>
          <w:p w:rsidR="007876FC" w:rsidRPr="00E83E33" w:rsidRDefault="007876FC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3" w:type="dxa"/>
          </w:tcPr>
          <w:p w:rsidR="007876FC" w:rsidRPr="005A7E0F" w:rsidRDefault="007876FC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7876FC" w:rsidRPr="00E83E33" w:rsidRDefault="007876FC" w:rsidP="001C778E">
            <w:pPr>
              <w:jc w:val="center"/>
              <w:rPr>
                <w:lang w:val="ru-RU"/>
              </w:rPr>
            </w:pPr>
          </w:p>
        </w:tc>
      </w:tr>
      <w:tr w:rsidR="007876FC" w:rsidRPr="0051332B" w:rsidTr="00015234">
        <w:tc>
          <w:tcPr>
            <w:tcW w:w="504" w:type="dxa"/>
          </w:tcPr>
          <w:p w:rsidR="007876FC" w:rsidRDefault="007876FC" w:rsidP="00A10792">
            <w:pPr>
              <w:jc w:val="center"/>
            </w:pPr>
          </w:p>
        </w:tc>
        <w:tc>
          <w:tcPr>
            <w:tcW w:w="5841" w:type="dxa"/>
          </w:tcPr>
          <w:p w:rsidR="007876FC" w:rsidRPr="00E83E33" w:rsidRDefault="007876FC" w:rsidP="00664B3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Устройство велосипеда</w:t>
            </w:r>
          </w:p>
        </w:tc>
        <w:tc>
          <w:tcPr>
            <w:tcW w:w="1295" w:type="dxa"/>
          </w:tcPr>
          <w:p w:rsidR="007876FC" w:rsidRPr="00E83E33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3" w:type="dxa"/>
          </w:tcPr>
          <w:p w:rsidR="007876FC" w:rsidRPr="005A7E0F" w:rsidRDefault="007876FC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7876FC" w:rsidRPr="00E83E33" w:rsidRDefault="007876FC" w:rsidP="001C778E">
            <w:pPr>
              <w:jc w:val="center"/>
              <w:rPr>
                <w:lang w:val="ru-RU"/>
              </w:rPr>
            </w:pPr>
          </w:p>
        </w:tc>
      </w:tr>
      <w:tr w:rsidR="007876FC" w:rsidRPr="0051332B" w:rsidTr="00015234">
        <w:tc>
          <w:tcPr>
            <w:tcW w:w="504" w:type="dxa"/>
          </w:tcPr>
          <w:p w:rsidR="007876FC" w:rsidRDefault="007876FC" w:rsidP="00A10792">
            <w:pPr>
              <w:jc w:val="center"/>
            </w:pPr>
          </w:p>
        </w:tc>
        <w:tc>
          <w:tcPr>
            <w:tcW w:w="5841" w:type="dxa"/>
          </w:tcPr>
          <w:p w:rsidR="007876FC" w:rsidRPr="00E83E33" w:rsidRDefault="007876FC" w:rsidP="00A1079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Фигурное вождение велосипеда</w:t>
            </w:r>
          </w:p>
        </w:tc>
        <w:tc>
          <w:tcPr>
            <w:tcW w:w="1295" w:type="dxa"/>
          </w:tcPr>
          <w:p w:rsidR="007876FC" w:rsidRPr="00E83E33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73" w:type="dxa"/>
          </w:tcPr>
          <w:p w:rsidR="007876FC" w:rsidRPr="005A7E0F" w:rsidRDefault="007876FC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7876FC" w:rsidRPr="00E83E33" w:rsidRDefault="007876FC" w:rsidP="001C778E">
            <w:pPr>
              <w:jc w:val="center"/>
              <w:rPr>
                <w:lang w:val="ru-RU"/>
              </w:rPr>
            </w:pPr>
          </w:p>
        </w:tc>
      </w:tr>
      <w:tr w:rsidR="007876FC" w:rsidTr="00015234">
        <w:tc>
          <w:tcPr>
            <w:tcW w:w="504" w:type="dxa"/>
          </w:tcPr>
          <w:p w:rsidR="007876FC" w:rsidRDefault="007876FC" w:rsidP="00A10792">
            <w:pPr>
              <w:jc w:val="center"/>
            </w:pPr>
          </w:p>
        </w:tc>
        <w:tc>
          <w:tcPr>
            <w:tcW w:w="5841" w:type="dxa"/>
          </w:tcPr>
          <w:p w:rsidR="007876FC" w:rsidRPr="0051332B" w:rsidRDefault="007876FC" w:rsidP="003F502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Регулируемый перекресток</w:t>
            </w:r>
          </w:p>
        </w:tc>
        <w:tc>
          <w:tcPr>
            <w:tcW w:w="1295" w:type="dxa"/>
          </w:tcPr>
          <w:p w:rsidR="007876FC" w:rsidRPr="00E83E33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3" w:type="dxa"/>
          </w:tcPr>
          <w:p w:rsidR="007876FC" w:rsidRPr="005A7E0F" w:rsidRDefault="007876FC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7876FC" w:rsidRPr="00E83E33" w:rsidRDefault="007876FC" w:rsidP="001C778E">
            <w:pPr>
              <w:jc w:val="center"/>
              <w:rPr>
                <w:lang w:val="ru-RU"/>
              </w:rPr>
            </w:pPr>
          </w:p>
        </w:tc>
      </w:tr>
      <w:tr w:rsidR="007876FC" w:rsidTr="00015234">
        <w:tc>
          <w:tcPr>
            <w:tcW w:w="504" w:type="dxa"/>
          </w:tcPr>
          <w:p w:rsidR="007876FC" w:rsidRDefault="007876FC" w:rsidP="00A10792">
            <w:pPr>
              <w:jc w:val="center"/>
            </w:pPr>
          </w:p>
        </w:tc>
        <w:tc>
          <w:tcPr>
            <w:tcW w:w="5841" w:type="dxa"/>
          </w:tcPr>
          <w:p w:rsidR="007876FC" w:rsidRPr="0051332B" w:rsidRDefault="007876FC" w:rsidP="003F502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Нерегулируемый перекресток</w:t>
            </w:r>
          </w:p>
        </w:tc>
        <w:tc>
          <w:tcPr>
            <w:tcW w:w="1295" w:type="dxa"/>
          </w:tcPr>
          <w:p w:rsidR="007876FC" w:rsidRPr="00E83E33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3" w:type="dxa"/>
          </w:tcPr>
          <w:p w:rsidR="007876FC" w:rsidRPr="005A7E0F" w:rsidRDefault="007876FC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7876FC" w:rsidRPr="00E83E33" w:rsidRDefault="007876FC" w:rsidP="001C778E">
            <w:pPr>
              <w:jc w:val="center"/>
              <w:rPr>
                <w:lang w:val="ru-RU"/>
              </w:rPr>
            </w:pPr>
          </w:p>
        </w:tc>
      </w:tr>
      <w:tr w:rsidR="007876FC" w:rsidTr="00015234">
        <w:tc>
          <w:tcPr>
            <w:tcW w:w="504" w:type="dxa"/>
          </w:tcPr>
          <w:p w:rsidR="007876FC" w:rsidRDefault="007876FC" w:rsidP="00A10792">
            <w:pPr>
              <w:jc w:val="center"/>
            </w:pPr>
          </w:p>
        </w:tc>
        <w:tc>
          <w:tcPr>
            <w:tcW w:w="5841" w:type="dxa"/>
          </w:tcPr>
          <w:p w:rsidR="007876FC" w:rsidRPr="002D2D83" w:rsidRDefault="007876FC" w:rsidP="00A1079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Дорожная разметка</w:t>
            </w:r>
          </w:p>
        </w:tc>
        <w:tc>
          <w:tcPr>
            <w:tcW w:w="1295" w:type="dxa"/>
          </w:tcPr>
          <w:p w:rsidR="007876FC" w:rsidRPr="00E83E33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3" w:type="dxa"/>
          </w:tcPr>
          <w:p w:rsidR="007876FC" w:rsidRPr="005A7E0F" w:rsidRDefault="007876FC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7876FC" w:rsidRPr="00E83E33" w:rsidRDefault="007876FC" w:rsidP="001C778E">
            <w:pPr>
              <w:jc w:val="center"/>
              <w:rPr>
                <w:lang w:val="ru-RU"/>
              </w:rPr>
            </w:pPr>
          </w:p>
        </w:tc>
      </w:tr>
      <w:tr w:rsidR="007876FC" w:rsidTr="00015234">
        <w:tc>
          <w:tcPr>
            <w:tcW w:w="504" w:type="dxa"/>
          </w:tcPr>
          <w:p w:rsidR="007876FC" w:rsidRDefault="007876FC" w:rsidP="00A10792">
            <w:pPr>
              <w:jc w:val="center"/>
            </w:pPr>
          </w:p>
        </w:tc>
        <w:tc>
          <w:tcPr>
            <w:tcW w:w="5841" w:type="dxa"/>
          </w:tcPr>
          <w:p w:rsidR="007876FC" w:rsidRPr="00E83E33" w:rsidRDefault="007876FC" w:rsidP="0051332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Правила пользования транспортов</w:t>
            </w:r>
          </w:p>
        </w:tc>
        <w:tc>
          <w:tcPr>
            <w:tcW w:w="1295" w:type="dxa"/>
          </w:tcPr>
          <w:p w:rsidR="007876FC" w:rsidRPr="00E83E33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3" w:type="dxa"/>
          </w:tcPr>
          <w:p w:rsidR="007876FC" w:rsidRPr="005A7E0F" w:rsidRDefault="007876FC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7876FC" w:rsidRPr="00E83E33" w:rsidRDefault="007876FC" w:rsidP="001C778E">
            <w:pPr>
              <w:jc w:val="center"/>
              <w:rPr>
                <w:lang w:val="ru-RU"/>
              </w:rPr>
            </w:pPr>
          </w:p>
        </w:tc>
      </w:tr>
      <w:tr w:rsidR="007876FC" w:rsidTr="00015234">
        <w:tc>
          <w:tcPr>
            <w:tcW w:w="504" w:type="dxa"/>
          </w:tcPr>
          <w:p w:rsidR="007876FC" w:rsidRDefault="007876FC" w:rsidP="00A10792">
            <w:pPr>
              <w:jc w:val="center"/>
            </w:pPr>
          </w:p>
        </w:tc>
        <w:tc>
          <w:tcPr>
            <w:tcW w:w="5841" w:type="dxa"/>
          </w:tcPr>
          <w:p w:rsidR="007876FC" w:rsidRPr="0051332B" w:rsidRDefault="007876FC" w:rsidP="00A1079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 железной дороге</w:t>
            </w:r>
          </w:p>
        </w:tc>
        <w:tc>
          <w:tcPr>
            <w:tcW w:w="1295" w:type="dxa"/>
          </w:tcPr>
          <w:p w:rsidR="007876FC" w:rsidRPr="00E83E33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3" w:type="dxa"/>
          </w:tcPr>
          <w:p w:rsidR="007876FC" w:rsidRPr="005A7E0F" w:rsidRDefault="007876FC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7876FC" w:rsidRPr="00E83E33" w:rsidRDefault="007876FC" w:rsidP="001C778E">
            <w:pPr>
              <w:jc w:val="center"/>
              <w:rPr>
                <w:lang w:val="ru-RU"/>
              </w:rPr>
            </w:pPr>
          </w:p>
        </w:tc>
      </w:tr>
      <w:tr w:rsidR="007876FC" w:rsidTr="00015234">
        <w:tc>
          <w:tcPr>
            <w:tcW w:w="504" w:type="dxa"/>
          </w:tcPr>
          <w:p w:rsidR="007876FC" w:rsidRDefault="007876FC" w:rsidP="00A10792">
            <w:pPr>
              <w:jc w:val="center"/>
            </w:pPr>
          </w:p>
        </w:tc>
        <w:tc>
          <w:tcPr>
            <w:tcW w:w="5841" w:type="dxa"/>
          </w:tcPr>
          <w:p w:rsidR="007876FC" w:rsidRPr="0051332B" w:rsidRDefault="007876FC" w:rsidP="00A1079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Движение по загородной дороге</w:t>
            </w:r>
          </w:p>
        </w:tc>
        <w:tc>
          <w:tcPr>
            <w:tcW w:w="1295" w:type="dxa"/>
          </w:tcPr>
          <w:p w:rsidR="007876FC" w:rsidRPr="00E83E33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3" w:type="dxa"/>
          </w:tcPr>
          <w:p w:rsidR="007876FC" w:rsidRPr="005A7E0F" w:rsidRDefault="007876FC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7876FC" w:rsidRPr="00E83E33" w:rsidRDefault="007876FC" w:rsidP="001C778E">
            <w:pPr>
              <w:jc w:val="center"/>
              <w:rPr>
                <w:lang w:val="ru-RU"/>
              </w:rPr>
            </w:pPr>
          </w:p>
        </w:tc>
      </w:tr>
      <w:tr w:rsidR="007876FC" w:rsidTr="00015234">
        <w:tc>
          <w:tcPr>
            <w:tcW w:w="504" w:type="dxa"/>
          </w:tcPr>
          <w:p w:rsidR="007876FC" w:rsidRDefault="007876FC" w:rsidP="00A10792">
            <w:pPr>
              <w:jc w:val="center"/>
            </w:pPr>
          </w:p>
        </w:tc>
        <w:tc>
          <w:tcPr>
            <w:tcW w:w="5841" w:type="dxa"/>
          </w:tcPr>
          <w:p w:rsidR="007876FC" w:rsidRPr="0051332B" w:rsidRDefault="007876FC" w:rsidP="00A1079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Дорожные ловушки</w:t>
            </w:r>
          </w:p>
        </w:tc>
        <w:tc>
          <w:tcPr>
            <w:tcW w:w="1295" w:type="dxa"/>
          </w:tcPr>
          <w:p w:rsidR="007876FC" w:rsidRPr="001C778E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3" w:type="dxa"/>
          </w:tcPr>
          <w:p w:rsidR="007876FC" w:rsidRPr="002D2D83" w:rsidRDefault="007876FC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7876FC" w:rsidRPr="001C778E" w:rsidRDefault="007876FC" w:rsidP="001C778E">
            <w:pPr>
              <w:jc w:val="center"/>
              <w:rPr>
                <w:lang w:val="ru-RU"/>
              </w:rPr>
            </w:pPr>
          </w:p>
        </w:tc>
      </w:tr>
      <w:tr w:rsidR="007876FC" w:rsidTr="00015234">
        <w:tc>
          <w:tcPr>
            <w:tcW w:w="504" w:type="dxa"/>
          </w:tcPr>
          <w:p w:rsidR="007876FC" w:rsidRDefault="007876FC" w:rsidP="00A10792">
            <w:pPr>
              <w:jc w:val="center"/>
            </w:pPr>
          </w:p>
        </w:tc>
        <w:tc>
          <w:tcPr>
            <w:tcW w:w="5841" w:type="dxa"/>
          </w:tcPr>
          <w:p w:rsidR="007876FC" w:rsidRPr="0051332B" w:rsidRDefault="007876FC" w:rsidP="00A1079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Первая медицинская помощь</w:t>
            </w:r>
          </w:p>
        </w:tc>
        <w:tc>
          <w:tcPr>
            <w:tcW w:w="1295" w:type="dxa"/>
          </w:tcPr>
          <w:p w:rsidR="007876FC" w:rsidRPr="001C778E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73" w:type="dxa"/>
          </w:tcPr>
          <w:p w:rsidR="007876FC" w:rsidRPr="002D2D83" w:rsidRDefault="007876FC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7876FC" w:rsidRPr="001C778E" w:rsidRDefault="007876FC" w:rsidP="001C778E">
            <w:pPr>
              <w:jc w:val="center"/>
              <w:rPr>
                <w:lang w:val="ru-RU"/>
              </w:rPr>
            </w:pPr>
          </w:p>
        </w:tc>
      </w:tr>
      <w:tr w:rsidR="007876FC" w:rsidTr="00015234">
        <w:tc>
          <w:tcPr>
            <w:tcW w:w="504" w:type="dxa"/>
          </w:tcPr>
          <w:p w:rsidR="007876FC" w:rsidRDefault="007876FC" w:rsidP="00A10792">
            <w:pPr>
              <w:jc w:val="center"/>
            </w:pPr>
          </w:p>
        </w:tc>
        <w:tc>
          <w:tcPr>
            <w:tcW w:w="5841" w:type="dxa"/>
          </w:tcPr>
          <w:p w:rsidR="007876FC" w:rsidRPr="00E83E33" w:rsidRDefault="007876FC" w:rsidP="00A10792">
            <w:pPr>
              <w:jc w:val="both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Ожоги и обморожения</w:t>
            </w:r>
          </w:p>
        </w:tc>
        <w:tc>
          <w:tcPr>
            <w:tcW w:w="1295" w:type="dxa"/>
          </w:tcPr>
          <w:p w:rsidR="007876FC" w:rsidRPr="001C778E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3" w:type="dxa"/>
          </w:tcPr>
          <w:p w:rsidR="007876FC" w:rsidRPr="002D2D83" w:rsidRDefault="007876FC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7876FC" w:rsidRPr="001C778E" w:rsidRDefault="007876FC" w:rsidP="001C778E">
            <w:pPr>
              <w:jc w:val="center"/>
              <w:rPr>
                <w:lang w:val="ru-RU"/>
              </w:rPr>
            </w:pPr>
          </w:p>
        </w:tc>
      </w:tr>
      <w:tr w:rsidR="00667469" w:rsidTr="00015234">
        <w:tc>
          <w:tcPr>
            <w:tcW w:w="504" w:type="dxa"/>
          </w:tcPr>
          <w:p w:rsidR="00667469" w:rsidRDefault="00667469" w:rsidP="00A10792">
            <w:pPr>
              <w:jc w:val="center"/>
            </w:pPr>
          </w:p>
        </w:tc>
        <w:tc>
          <w:tcPr>
            <w:tcW w:w="5841" w:type="dxa"/>
          </w:tcPr>
          <w:p w:rsidR="00667469" w:rsidRDefault="00667469" w:rsidP="00A1079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к конкурсу эрудитов</w:t>
            </w:r>
          </w:p>
        </w:tc>
        <w:tc>
          <w:tcPr>
            <w:tcW w:w="1295" w:type="dxa"/>
          </w:tcPr>
          <w:p w:rsidR="00667469" w:rsidRPr="001C778E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73" w:type="dxa"/>
          </w:tcPr>
          <w:p w:rsidR="00667469" w:rsidRDefault="00667469" w:rsidP="003F5022">
            <w:pPr>
              <w:jc w:val="center"/>
            </w:pPr>
          </w:p>
        </w:tc>
        <w:tc>
          <w:tcPr>
            <w:tcW w:w="993" w:type="dxa"/>
          </w:tcPr>
          <w:p w:rsidR="00667469" w:rsidRPr="001C778E" w:rsidRDefault="00667469" w:rsidP="001C778E">
            <w:pPr>
              <w:jc w:val="center"/>
              <w:rPr>
                <w:lang w:val="ru-RU"/>
              </w:rPr>
            </w:pPr>
          </w:p>
        </w:tc>
      </w:tr>
      <w:tr w:rsidR="007876FC" w:rsidTr="00015234">
        <w:tc>
          <w:tcPr>
            <w:tcW w:w="504" w:type="dxa"/>
          </w:tcPr>
          <w:p w:rsidR="007876FC" w:rsidRDefault="007876FC" w:rsidP="00A10792">
            <w:pPr>
              <w:jc w:val="center"/>
            </w:pPr>
          </w:p>
        </w:tc>
        <w:tc>
          <w:tcPr>
            <w:tcW w:w="5841" w:type="dxa"/>
          </w:tcPr>
          <w:p w:rsidR="007876FC" w:rsidRPr="0051332B" w:rsidRDefault="007876FC" w:rsidP="00A1079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Виды кровотечений</w:t>
            </w:r>
          </w:p>
        </w:tc>
        <w:tc>
          <w:tcPr>
            <w:tcW w:w="1295" w:type="dxa"/>
          </w:tcPr>
          <w:p w:rsidR="007876FC" w:rsidRPr="001C778E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73" w:type="dxa"/>
          </w:tcPr>
          <w:p w:rsidR="007876FC" w:rsidRDefault="007876FC" w:rsidP="003F5022">
            <w:pPr>
              <w:jc w:val="center"/>
            </w:pPr>
          </w:p>
        </w:tc>
        <w:tc>
          <w:tcPr>
            <w:tcW w:w="993" w:type="dxa"/>
          </w:tcPr>
          <w:p w:rsidR="007876FC" w:rsidRPr="001C778E" w:rsidRDefault="007876FC" w:rsidP="001C778E">
            <w:pPr>
              <w:jc w:val="center"/>
              <w:rPr>
                <w:lang w:val="ru-RU"/>
              </w:rPr>
            </w:pPr>
          </w:p>
        </w:tc>
      </w:tr>
      <w:tr w:rsidR="007876FC" w:rsidTr="00015234">
        <w:tc>
          <w:tcPr>
            <w:tcW w:w="504" w:type="dxa"/>
          </w:tcPr>
          <w:p w:rsidR="007876FC" w:rsidRDefault="007876FC" w:rsidP="00A10792">
            <w:pPr>
              <w:jc w:val="center"/>
            </w:pPr>
          </w:p>
        </w:tc>
        <w:tc>
          <w:tcPr>
            <w:tcW w:w="5841" w:type="dxa"/>
          </w:tcPr>
          <w:p w:rsidR="007876FC" w:rsidRPr="00E83E33" w:rsidRDefault="007876FC" w:rsidP="00A1079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Транспортировка пострадавших</w:t>
            </w:r>
          </w:p>
        </w:tc>
        <w:tc>
          <w:tcPr>
            <w:tcW w:w="1295" w:type="dxa"/>
          </w:tcPr>
          <w:p w:rsidR="007876FC" w:rsidRPr="00E83E33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3" w:type="dxa"/>
          </w:tcPr>
          <w:p w:rsidR="007876FC" w:rsidRDefault="007876FC" w:rsidP="003F5022">
            <w:pPr>
              <w:jc w:val="center"/>
            </w:pPr>
          </w:p>
        </w:tc>
        <w:tc>
          <w:tcPr>
            <w:tcW w:w="993" w:type="dxa"/>
          </w:tcPr>
          <w:p w:rsidR="007876FC" w:rsidRPr="00E83E33" w:rsidRDefault="007876FC" w:rsidP="001C778E">
            <w:pPr>
              <w:jc w:val="center"/>
              <w:rPr>
                <w:lang w:val="ru-RU"/>
              </w:rPr>
            </w:pPr>
          </w:p>
        </w:tc>
      </w:tr>
      <w:tr w:rsidR="00667469" w:rsidTr="003F5022">
        <w:tc>
          <w:tcPr>
            <w:tcW w:w="504" w:type="dxa"/>
          </w:tcPr>
          <w:p w:rsidR="00667469" w:rsidRPr="007876FC" w:rsidRDefault="00667469" w:rsidP="003F5022">
            <w:pPr>
              <w:jc w:val="center"/>
              <w:rPr>
                <w:lang w:val="ru-RU"/>
              </w:rPr>
            </w:pPr>
          </w:p>
        </w:tc>
        <w:tc>
          <w:tcPr>
            <w:tcW w:w="5841" w:type="dxa"/>
          </w:tcPr>
          <w:p w:rsidR="00667469" w:rsidRPr="007D29B3" w:rsidRDefault="00667469" w:rsidP="003F5022">
            <w:pPr>
              <w:rPr>
                <w:lang w:val="ru-RU"/>
              </w:rPr>
            </w:pPr>
            <w:r>
              <w:rPr>
                <w:lang w:val="ru-RU"/>
              </w:rPr>
              <w:t>Подготовка к выступлению агитбригады</w:t>
            </w:r>
          </w:p>
        </w:tc>
        <w:tc>
          <w:tcPr>
            <w:tcW w:w="1295" w:type="dxa"/>
          </w:tcPr>
          <w:p w:rsidR="00667469" w:rsidRPr="00E83E33" w:rsidRDefault="00667469" w:rsidP="003F5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73" w:type="dxa"/>
          </w:tcPr>
          <w:p w:rsidR="00667469" w:rsidRDefault="00667469" w:rsidP="003F5022">
            <w:pPr>
              <w:jc w:val="center"/>
            </w:pPr>
          </w:p>
        </w:tc>
        <w:tc>
          <w:tcPr>
            <w:tcW w:w="993" w:type="dxa"/>
          </w:tcPr>
          <w:p w:rsidR="00667469" w:rsidRPr="00E83E33" w:rsidRDefault="00667469" w:rsidP="003F5022">
            <w:pPr>
              <w:jc w:val="center"/>
              <w:rPr>
                <w:lang w:val="ru-RU"/>
              </w:rPr>
            </w:pPr>
          </w:p>
        </w:tc>
      </w:tr>
      <w:tr w:rsidR="007876FC" w:rsidRPr="007876FC" w:rsidTr="00015234">
        <w:tc>
          <w:tcPr>
            <w:tcW w:w="504" w:type="dxa"/>
          </w:tcPr>
          <w:p w:rsidR="007876FC" w:rsidRDefault="007876FC" w:rsidP="00A10792">
            <w:pPr>
              <w:jc w:val="center"/>
            </w:pPr>
          </w:p>
        </w:tc>
        <w:tc>
          <w:tcPr>
            <w:tcW w:w="5841" w:type="dxa"/>
          </w:tcPr>
          <w:p w:rsidR="007876FC" w:rsidRPr="00E83E33" w:rsidRDefault="007876FC" w:rsidP="00A1079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Травма головы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грудной клетки, живота</w:t>
            </w:r>
          </w:p>
        </w:tc>
        <w:tc>
          <w:tcPr>
            <w:tcW w:w="1295" w:type="dxa"/>
          </w:tcPr>
          <w:p w:rsidR="007876FC" w:rsidRPr="001C778E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3" w:type="dxa"/>
          </w:tcPr>
          <w:p w:rsidR="007876FC" w:rsidRPr="007876FC" w:rsidRDefault="007876FC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7876FC" w:rsidRPr="001C778E" w:rsidRDefault="007876FC" w:rsidP="001C778E">
            <w:pPr>
              <w:jc w:val="center"/>
              <w:rPr>
                <w:lang w:val="ru-RU"/>
              </w:rPr>
            </w:pPr>
          </w:p>
        </w:tc>
      </w:tr>
      <w:tr w:rsidR="007876FC" w:rsidTr="00015234">
        <w:tc>
          <w:tcPr>
            <w:tcW w:w="504" w:type="dxa"/>
          </w:tcPr>
          <w:p w:rsidR="007876FC" w:rsidRPr="007876FC" w:rsidRDefault="007876FC" w:rsidP="00A10792">
            <w:pPr>
              <w:jc w:val="center"/>
              <w:rPr>
                <w:lang w:val="ru-RU"/>
              </w:rPr>
            </w:pPr>
          </w:p>
        </w:tc>
        <w:tc>
          <w:tcPr>
            <w:tcW w:w="5841" w:type="dxa"/>
          </w:tcPr>
          <w:p w:rsidR="007876FC" w:rsidRPr="0051332B" w:rsidRDefault="007876FC" w:rsidP="00A1079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Шок, обморок</w:t>
            </w:r>
          </w:p>
        </w:tc>
        <w:tc>
          <w:tcPr>
            <w:tcW w:w="1295" w:type="dxa"/>
          </w:tcPr>
          <w:p w:rsidR="007876FC" w:rsidRPr="00E83E33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3" w:type="dxa"/>
          </w:tcPr>
          <w:p w:rsidR="007876FC" w:rsidRDefault="007876FC" w:rsidP="003F5022">
            <w:pPr>
              <w:jc w:val="center"/>
            </w:pPr>
          </w:p>
        </w:tc>
        <w:tc>
          <w:tcPr>
            <w:tcW w:w="993" w:type="dxa"/>
          </w:tcPr>
          <w:p w:rsidR="007876FC" w:rsidRPr="00E83E33" w:rsidRDefault="007876FC" w:rsidP="001C778E">
            <w:pPr>
              <w:jc w:val="center"/>
              <w:rPr>
                <w:lang w:val="ru-RU"/>
              </w:rPr>
            </w:pPr>
          </w:p>
        </w:tc>
      </w:tr>
      <w:tr w:rsidR="007876FC" w:rsidRPr="0051332B" w:rsidTr="00015234">
        <w:tc>
          <w:tcPr>
            <w:tcW w:w="504" w:type="dxa"/>
          </w:tcPr>
          <w:p w:rsidR="007876FC" w:rsidRDefault="007876FC" w:rsidP="00A10792">
            <w:pPr>
              <w:jc w:val="center"/>
            </w:pPr>
          </w:p>
        </w:tc>
        <w:tc>
          <w:tcPr>
            <w:tcW w:w="5841" w:type="dxa"/>
          </w:tcPr>
          <w:p w:rsidR="007876FC" w:rsidRPr="00E83E33" w:rsidRDefault="007876FC" w:rsidP="00A1079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Переломы</w:t>
            </w:r>
          </w:p>
        </w:tc>
        <w:tc>
          <w:tcPr>
            <w:tcW w:w="1295" w:type="dxa"/>
          </w:tcPr>
          <w:p w:rsidR="007876FC" w:rsidRPr="00E83E33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3" w:type="dxa"/>
          </w:tcPr>
          <w:p w:rsidR="007876FC" w:rsidRPr="0051332B" w:rsidRDefault="007876FC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7876FC" w:rsidRPr="00E83E33" w:rsidRDefault="007876FC" w:rsidP="001C778E">
            <w:pPr>
              <w:jc w:val="center"/>
              <w:rPr>
                <w:lang w:val="ru-RU"/>
              </w:rPr>
            </w:pPr>
          </w:p>
        </w:tc>
      </w:tr>
      <w:tr w:rsidR="007876FC" w:rsidTr="00015234">
        <w:tc>
          <w:tcPr>
            <w:tcW w:w="504" w:type="dxa"/>
          </w:tcPr>
          <w:p w:rsidR="007876FC" w:rsidRDefault="007876FC" w:rsidP="00A10792">
            <w:pPr>
              <w:jc w:val="center"/>
            </w:pPr>
          </w:p>
        </w:tc>
        <w:tc>
          <w:tcPr>
            <w:tcW w:w="5841" w:type="dxa"/>
          </w:tcPr>
          <w:p w:rsidR="007876FC" w:rsidRPr="00E83E33" w:rsidRDefault="007876FC" w:rsidP="00A1079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Первичное реанимационное пособие</w:t>
            </w:r>
          </w:p>
        </w:tc>
        <w:tc>
          <w:tcPr>
            <w:tcW w:w="1295" w:type="dxa"/>
          </w:tcPr>
          <w:p w:rsidR="007876FC" w:rsidRPr="001C778E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3" w:type="dxa"/>
          </w:tcPr>
          <w:p w:rsidR="007876FC" w:rsidRDefault="007876FC" w:rsidP="003F5022">
            <w:pPr>
              <w:jc w:val="center"/>
            </w:pPr>
          </w:p>
        </w:tc>
        <w:tc>
          <w:tcPr>
            <w:tcW w:w="993" w:type="dxa"/>
          </w:tcPr>
          <w:p w:rsidR="007876FC" w:rsidRPr="001C778E" w:rsidRDefault="007876FC" w:rsidP="001C778E">
            <w:pPr>
              <w:jc w:val="center"/>
              <w:rPr>
                <w:lang w:val="ru-RU"/>
              </w:rPr>
            </w:pPr>
          </w:p>
        </w:tc>
      </w:tr>
      <w:tr w:rsidR="007876FC" w:rsidRPr="007876FC" w:rsidTr="00015234">
        <w:tc>
          <w:tcPr>
            <w:tcW w:w="504" w:type="dxa"/>
          </w:tcPr>
          <w:p w:rsidR="007876FC" w:rsidRDefault="007876FC" w:rsidP="00A10792">
            <w:pPr>
              <w:jc w:val="center"/>
            </w:pPr>
          </w:p>
        </w:tc>
        <w:tc>
          <w:tcPr>
            <w:tcW w:w="5841" w:type="dxa"/>
          </w:tcPr>
          <w:p w:rsidR="007876FC" w:rsidRPr="0051332B" w:rsidRDefault="007876FC" w:rsidP="00A1079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Виды и техника наложения повязок</w:t>
            </w:r>
          </w:p>
        </w:tc>
        <w:tc>
          <w:tcPr>
            <w:tcW w:w="1295" w:type="dxa"/>
          </w:tcPr>
          <w:p w:rsidR="007876FC" w:rsidRPr="00E83E33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73" w:type="dxa"/>
          </w:tcPr>
          <w:p w:rsidR="007876FC" w:rsidRPr="007876FC" w:rsidRDefault="007876FC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7876FC" w:rsidRPr="00E83E33" w:rsidRDefault="007876FC" w:rsidP="001C778E">
            <w:pPr>
              <w:jc w:val="center"/>
              <w:rPr>
                <w:lang w:val="ru-RU"/>
              </w:rPr>
            </w:pPr>
          </w:p>
        </w:tc>
      </w:tr>
      <w:tr w:rsidR="007876FC" w:rsidRPr="00667469" w:rsidTr="00015234">
        <w:tc>
          <w:tcPr>
            <w:tcW w:w="504" w:type="dxa"/>
          </w:tcPr>
          <w:p w:rsidR="007876FC" w:rsidRPr="007876FC" w:rsidRDefault="007876FC" w:rsidP="00A10792">
            <w:pPr>
              <w:jc w:val="center"/>
              <w:rPr>
                <w:lang w:val="ru-RU"/>
              </w:rPr>
            </w:pPr>
          </w:p>
        </w:tc>
        <w:tc>
          <w:tcPr>
            <w:tcW w:w="5841" w:type="dxa"/>
          </w:tcPr>
          <w:p w:rsidR="007876FC" w:rsidRPr="001C778E" w:rsidRDefault="007876FC" w:rsidP="0051332B">
            <w:pPr>
              <w:rPr>
                <w:lang w:val="ru-RU"/>
              </w:rPr>
            </w:pPr>
            <w:r>
              <w:rPr>
                <w:lang w:val="ru-RU"/>
              </w:rPr>
              <w:t>Медицинская аптечка</w:t>
            </w:r>
            <w:r w:rsidR="00667469">
              <w:rPr>
                <w:lang w:val="ru-RU"/>
              </w:rPr>
              <w:t>. Изготовление ватно-марлевой повязки</w:t>
            </w:r>
          </w:p>
        </w:tc>
        <w:tc>
          <w:tcPr>
            <w:tcW w:w="1295" w:type="dxa"/>
          </w:tcPr>
          <w:p w:rsidR="007876FC" w:rsidRPr="00E83E33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3" w:type="dxa"/>
          </w:tcPr>
          <w:p w:rsidR="007876FC" w:rsidRPr="00667469" w:rsidRDefault="007876FC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7876FC" w:rsidRPr="00E83E33" w:rsidRDefault="007876FC" w:rsidP="001C778E">
            <w:pPr>
              <w:jc w:val="center"/>
              <w:rPr>
                <w:lang w:val="ru-RU"/>
              </w:rPr>
            </w:pPr>
          </w:p>
        </w:tc>
      </w:tr>
      <w:tr w:rsidR="007876FC" w:rsidRPr="0051332B" w:rsidTr="00015234">
        <w:tc>
          <w:tcPr>
            <w:tcW w:w="504" w:type="dxa"/>
          </w:tcPr>
          <w:p w:rsidR="007876FC" w:rsidRPr="00667469" w:rsidRDefault="007876FC" w:rsidP="00A10792">
            <w:pPr>
              <w:jc w:val="center"/>
              <w:rPr>
                <w:lang w:val="ru-RU"/>
              </w:rPr>
            </w:pPr>
          </w:p>
        </w:tc>
        <w:tc>
          <w:tcPr>
            <w:tcW w:w="5841" w:type="dxa"/>
          </w:tcPr>
          <w:p w:rsidR="007876FC" w:rsidRPr="007D29B3" w:rsidRDefault="007876FC" w:rsidP="0051332B">
            <w:pPr>
              <w:rPr>
                <w:lang w:val="ru-RU"/>
              </w:rPr>
            </w:pPr>
            <w:r>
              <w:rPr>
                <w:lang w:val="ru-RU"/>
              </w:rPr>
              <w:t>Страхование</w:t>
            </w:r>
          </w:p>
        </w:tc>
        <w:tc>
          <w:tcPr>
            <w:tcW w:w="1295" w:type="dxa"/>
          </w:tcPr>
          <w:p w:rsidR="007876FC" w:rsidRPr="00E83E33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3" w:type="dxa"/>
          </w:tcPr>
          <w:p w:rsidR="007876FC" w:rsidRPr="0051332B" w:rsidRDefault="007876FC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7876FC" w:rsidRPr="00E83E33" w:rsidRDefault="007876FC" w:rsidP="001C778E">
            <w:pPr>
              <w:jc w:val="center"/>
              <w:rPr>
                <w:lang w:val="ru-RU"/>
              </w:rPr>
            </w:pPr>
          </w:p>
        </w:tc>
      </w:tr>
      <w:tr w:rsidR="007876FC" w:rsidRPr="007876FC" w:rsidTr="00015234">
        <w:tc>
          <w:tcPr>
            <w:tcW w:w="504" w:type="dxa"/>
          </w:tcPr>
          <w:p w:rsidR="007876FC" w:rsidRPr="00667469" w:rsidRDefault="007876FC" w:rsidP="00A10792">
            <w:pPr>
              <w:jc w:val="center"/>
              <w:rPr>
                <w:lang w:val="ru-RU"/>
              </w:rPr>
            </w:pPr>
          </w:p>
        </w:tc>
        <w:tc>
          <w:tcPr>
            <w:tcW w:w="5841" w:type="dxa"/>
          </w:tcPr>
          <w:p w:rsidR="007876FC" w:rsidRPr="007D29B3" w:rsidRDefault="007876FC" w:rsidP="0051332B">
            <w:pPr>
              <w:rPr>
                <w:lang w:val="ru-RU"/>
              </w:rPr>
            </w:pPr>
            <w:r>
              <w:rPr>
                <w:lang w:val="ru-RU"/>
              </w:rPr>
              <w:t>Пропаганда ПДД и детского дорожно-транспортного травматизма</w:t>
            </w:r>
          </w:p>
        </w:tc>
        <w:tc>
          <w:tcPr>
            <w:tcW w:w="1295" w:type="dxa"/>
          </w:tcPr>
          <w:p w:rsidR="007876FC" w:rsidRPr="00E83E33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73" w:type="dxa"/>
          </w:tcPr>
          <w:p w:rsidR="007876FC" w:rsidRPr="007876FC" w:rsidRDefault="007876FC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7876FC" w:rsidRPr="00E83E33" w:rsidRDefault="007876FC" w:rsidP="001C778E">
            <w:pPr>
              <w:jc w:val="center"/>
              <w:rPr>
                <w:lang w:val="ru-RU"/>
              </w:rPr>
            </w:pPr>
          </w:p>
        </w:tc>
      </w:tr>
      <w:tr w:rsidR="007876FC" w:rsidRPr="0051332B" w:rsidTr="00015234">
        <w:tc>
          <w:tcPr>
            <w:tcW w:w="504" w:type="dxa"/>
          </w:tcPr>
          <w:p w:rsidR="007876FC" w:rsidRPr="00667469" w:rsidRDefault="007876FC" w:rsidP="00A10792">
            <w:pPr>
              <w:jc w:val="center"/>
              <w:rPr>
                <w:lang w:val="ru-RU"/>
              </w:rPr>
            </w:pPr>
          </w:p>
        </w:tc>
        <w:tc>
          <w:tcPr>
            <w:tcW w:w="5841" w:type="dxa"/>
          </w:tcPr>
          <w:p w:rsidR="007876FC" w:rsidRPr="007D29B3" w:rsidRDefault="007876FC" w:rsidP="0051332B">
            <w:pPr>
              <w:rPr>
                <w:lang w:val="ru-RU"/>
              </w:rPr>
            </w:pPr>
            <w:r>
              <w:rPr>
                <w:lang w:val="ru-RU"/>
              </w:rPr>
              <w:t>Подготовка плаката по ПДД</w:t>
            </w:r>
          </w:p>
        </w:tc>
        <w:tc>
          <w:tcPr>
            <w:tcW w:w="1295" w:type="dxa"/>
          </w:tcPr>
          <w:p w:rsidR="007876FC" w:rsidRPr="00E83E33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3" w:type="dxa"/>
          </w:tcPr>
          <w:p w:rsidR="007876FC" w:rsidRPr="0051332B" w:rsidRDefault="007876FC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7876FC" w:rsidRPr="00E83E33" w:rsidRDefault="007876FC" w:rsidP="001C778E">
            <w:pPr>
              <w:jc w:val="center"/>
              <w:rPr>
                <w:lang w:val="ru-RU"/>
              </w:rPr>
            </w:pPr>
          </w:p>
        </w:tc>
      </w:tr>
      <w:tr w:rsidR="007876FC" w:rsidRPr="00667469" w:rsidTr="00015234">
        <w:tc>
          <w:tcPr>
            <w:tcW w:w="504" w:type="dxa"/>
          </w:tcPr>
          <w:p w:rsidR="007876FC" w:rsidRPr="00667469" w:rsidRDefault="007876FC" w:rsidP="00A10792">
            <w:pPr>
              <w:jc w:val="center"/>
              <w:rPr>
                <w:lang w:val="ru-RU"/>
              </w:rPr>
            </w:pPr>
          </w:p>
        </w:tc>
        <w:tc>
          <w:tcPr>
            <w:tcW w:w="5841" w:type="dxa"/>
          </w:tcPr>
          <w:p w:rsidR="007876FC" w:rsidRPr="007D29B3" w:rsidRDefault="00667469" w:rsidP="0051332B">
            <w:pPr>
              <w:rPr>
                <w:lang w:val="ru-RU"/>
              </w:rPr>
            </w:pPr>
            <w:r>
              <w:rPr>
                <w:lang w:val="ru-RU"/>
              </w:rPr>
              <w:t>Итоговое занятие. Награждение самых активных участников</w:t>
            </w:r>
          </w:p>
        </w:tc>
        <w:tc>
          <w:tcPr>
            <w:tcW w:w="1295" w:type="dxa"/>
          </w:tcPr>
          <w:p w:rsidR="007876FC" w:rsidRPr="00E83E33" w:rsidRDefault="00667469" w:rsidP="001C7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3" w:type="dxa"/>
          </w:tcPr>
          <w:p w:rsidR="007876FC" w:rsidRPr="00667469" w:rsidRDefault="007876FC" w:rsidP="003F502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7876FC" w:rsidRPr="00E83E33" w:rsidRDefault="007876FC" w:rsidP="001C778E">
            <w:pPr>
              <w:jc w:val="center"/>
              <w:rPr>
                <w:lang w:val="ru-RU"/>
              </w:rPr>
            </w:pPr>
          </w:p>
        </w:tc>
      </w:tr>
      <w:tr w:rsidR="007876FC" w:rsidRPr="00667469" w:rsidTr="00015234">
        <w:tc>
          <w:tcPr>
            <w:tcW w:w="504" w:type="dxa"/>
          </w:tcPr>
          <w:p w:rsidR="007876FC" w:rsidRPr="00667469" w:rsidRDefault="007876FC" w:rsidP="00A1079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41" w:type="dxa"/>
          </w:tcPr>
          <w:p w:rsidR="007876FC" w:rsidRPr="00667469" w:rsidRDefault="00667469" w:rsidP="0051332B">
            <w:pPr>
              <w:rPr>
                <w:b/>
                <w:lang w:val="ru-RU"/>
              </w:rPr>
            </w:pPr>
            <w:r w:rsidRPr="00667469">
              <w:rPr>
                <w:b/>
                <w:lang w:val="ru-RU"/>
              </w:rPr>
              <w:t xml:space="preserve">Итого </w:t>
            </w:r>
          </w:p>
        </w:tc>
        <w:tc>
          <w:tcPr>
            <w:tcW w:w="1295" w:type="dxa"/>
          </w:tcPr>
          <w:p w:rsidR="007876FC" w:rsidRPr="00667469" w:rsidRDefault="00667469" w:rsidP="001C778E">
            <w:pPr>
              <w:jc w:val="center"/>
              <w:rPr>
                <w:b/>
                <w:lang w:val="ru-RU"/>
              </w:rPr>
            </w:pPr>
            <w:r w:rsidRPr="00667469">
              <w:rPr>
                <w:b/>
                <w:lang w:val="ru-RU"/>
              </w:rPr>
              <w:t>68</w:t>
            </w:r>
          </w:p>
        </w:tc>
        <w:tc>
          <w:tcPr>
            <w:tcW w:w="973" w:type="dxa"/>
          </w:tcPr>
          <w:p w:rsidR="007876FC" w:rsidRPr="00667469" w:rsidRDefault="007876FC" w:rsidP="003F502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3" w:type="dxa"/>
          </w:tcPr>
          <w:p w:rsidR="007876FC" w:rsidRPr="00667469" w:rsidRDefault="007876FC" w:rsidP="001C778E">
            <w:pPr>
              <w:jc w:val="center"/>
              <w:rPr>
                <w:b/>
                <w:lang w:val="ru-RU"/>
              </w:rPr>
            </w:pPr>
          </w:p>
        </w:tc>
      </w:tr>
    </w:tbl>
    <w:p w:rsidR="001A68E3" w:rsidRDefault="001A68E3" w:rsidP="001C2F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1152" w:rsidRDefault="00621152" w:rsidP="001C2F6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21152" w:rsidSect="0033096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231F20"/>
        <w:sz w:val="28"/>
        <w:szCs w:val="28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231F20"/>
        <w:sz w:val="28"/>
        <w:szCs w:val="28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231F20"/>
        <w:sz w:val="28"/>
        <w:szCs w:val="28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pacing w:val="-23"/>
        <w:sz w:val="28"/>
        <w:szCs w:val="2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9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>
    <w:nsid w:val="0AE363AF"/>
    <w:multiLevelType w:val="hybridMultilevel"/>
    <w:tmpl w:val="3A6CD1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4D57A90"/>
    <w:multiLevelType w:val="hybridMultilevel"/>
    <w:tmpl w:val="650007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51C20"/>
    <w:multiLevelType w:val="hybridMultilevel"/>
    <w:tmpl w:val="CBC4D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7DF14C4"/>
    <w:multiLevelType w:val="hybridMultilevel"/>
    <w:tmpl w:val="D6E21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3A89"/>
    <w:rsid w:val="00015234"/>
    <w:rsid w:val="001A68E3"/>
    <w:rsid w:val="001C2F68"/>
    <w:rsid w:val="001C778E"/>
    <w:rsid w:val="0022458E"/>
    <w:rsid w:val="002D2D83"/>
    <w:rsid w:val="00313A89"/>
    <w:rsid w:val="00313EE7"/>
    <w:rsid w:val="0033096D"/>
    <w:rsid w:val="0033559A"/>
    <w:rsid w:val="00374D33"/>
    <w:rsid w:val="0048273C"/>
    <w:rsid w:val="0051332B"/>
    <w:rsid w:val="00547CA7"/>
    <w:rsid w:val="005A1BCA"/>
    <w:rsid w:val="005A7E0F"/>
    <w:rsid w:val="00616E9F"/>
    <w:rsid w:val="00621152"/>
    <w:rsid w:val="00667469"/>
    <w:rsid w:val="00717C41"/>
    <w:rsid w:val="007876FC"/>
    <w:rsid w:val="007D29B3"/>
    <w:rsid w:val="00922F11"/>
    <w:rsid w:val="009D3978"/>
    <w:rsid w:val="00A10792"/>
    <w:rsid w:val="00A8127D"/>
    <w:rsid w:val="00B04D0C"/>
    <w:rsid w:val="00BB7A02"/>
    <w:rsid w:val="00BC5A38"/>
    <w:rsid w:val="00BE4807"/>
    <w:rsid w:val="00D33130"/>
    <w:rsid w:val="00D5478B"/>
    <w:rsid w:val="00D61B8B"/>
    <w:rsid w:val="00D9159A"/>
    <w:rsid w:val="00D93DE8"/>
    <w:rsid w:val="00DC1151"/>
    <w:rsid w:val="00E83E33"/>
    <w:rsid w:val="00E96458"/>
    <w:rsid w:val="00EC602E"/>
    <w:rsid w:val="00EF0FE2"/>
    <w:rsid w:val="00F13C00"/>
    <w:rsid w:val="00F8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3C"/>
  </w:style>
  <w:style w:type="paragraph" w:styleId="1">
    <w:name w:val="heading 1"/>
    <w:basedOn w:val="a"/>
    <w:next w:val="a"/>
    <w:link w:val="10"/>
    <w:uiPriority w:val="9"/>
    <w:qFormat/>
    <w:rsid w:val="00482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7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7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7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7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7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7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27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8273C"/>
    <w:rPr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48273C"/>
    <w:rPr>
      <w:i/>
      <w:iCs/>
    </w:rPr>
  </w:style>
  <w:style w:type="character" w:styleId="a5">
    <w:name w:val="Intense Emphasis"/>
    <w:basedOn w:val="a0"/>
    <w:uiPriority w:val="21"/>
    <w:qFormat/>
    <w:rsid w:val="0048273C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82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2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27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27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827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827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8273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827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4827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827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827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827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827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48273C"/>
    <w:rPr>
      <w:b/>
      <w:bCs/>
    </w:rPr>
  </w:style>
  <w:style w:type="paragraph" w:styleId="ac">
    <w:name w:val="No Spacing"/>
    <w:uiPriority w:val="1"/>
    <w:qFormat/>
    <w:rsid w:val="0048273C"/>
    <w:pPr>
      <w:spacing w:after="0" w:line="240" w:lineRule="auto"/>
    </w:pPr>
  </w:style>
  <w:style w:type="paragraph" w:styleId="ad">
    <w:name w:val="List Paragraph"/>
    <w:basedOn w:val="a"/>
    <w:qFormat/>
    <w:rsid w:val="004827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273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273C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827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8273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273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8273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27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273C"/>
    <w:pPr>
      <w:outlineLvl w:val="9"/>
    </w:pPr>
  </w:style>
  <w:style w:type="character" w:customStyle="1" w:styleId="11">
    <w:name w:val="Основной шрифт абзаца1"/>
    <w:rsid w:val="00A10792"/>
  </w:style>
  <w:style w:type="paragraph" w:customStyle="1" w:styleId="31">
    <w:name w:val="Заголовок 3+"/>
    <w:basedOn w:val="a"/>
    <w:rsid w:val="00A10792"/>
    <w:pPr>
      <w:widowControl w:val="0"/>
      <w:suppressAutoHyphens/>
      <w:overflowPunct w:val="0"/>
      <w:autoSpaceDE w:val="0"/>
      <w:spacing w:before="240" w:after="0" w:line="100" w:lineRule="atLeast"/>
      <w:jc w:val="center"/>
      <w:textAlignment w:val="baseline"/>
    </w:pPr>
    <w:rPr>
      <w:rFonts w:ascii="Times New Roman" w:eastAsia="Times New Roman" w:hAnsi="Times New Roman" w:cs="Times New Roman"/>
      <w:b/>
      <w:kern w:val="1"/>
      <w:sz w:val="28"/>
      <w:szCs w:val="20"/>
      <w:lang w:val="ru-RU" w:eastAsia="ar-SA" w:bidi="ar-SA"/>
    </w:rPr>
  </w:style>
  <w:style w:type="paragraph" w:customStyle="1" w:styleId="12">
    <w:name w:val="Название1"/>
    <w:basedOn w:val="a"/>
    <w:next w:val="a9"/>
    <w:rsid w:val="00A10792"/>
    <w:pPr>
      <w:suppressAutoHyphens/>
      <w:spacing w:after="0" w:line="10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93863-AE4B-49DC-BEDC-5D044442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11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2014-08-28T07:05:00Z</dcterms:created>
  <dcterms:modified xsi:type="dcterms:W3CDTF">2015-06-24T08:07:00Z</dcterms:modified>
</cp:coreProperties>
</file>